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D" w:rsidRDefault="00BE168D" w:rsidP="00BE168D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L'AMICALE DES PARENTS D'ELEVES</w:t>
      </w:r>
    </w:p>
    <w:p w:rsidR="00BE168D" w:rsidRDefault="00BE168D" w:rsidP="00BE168D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51160 AVENAY-VAL-D'OR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Christophe</w:t>
      </w:r>
      <w:r>
        <w:rPr>
          <w:rFonts w:ascii="Lucida Calligraphy" w:hAnsi="Lucida Calligraphy"/>
          <w:b/>
          <w:sz w:val="20"/>
          <w:szCs w:val="20"/>
        </w:rPr>
        <w:tab/>
        <w:t>BRUANT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06.79.08.55.52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Kathy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GRUMIER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christophe.bruant@orange.fr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26 Rue Pasteur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Isabelle</w:t>
      </w:r>
      <w:r>
        <w:rPr>
          <w:rFonts w:ascii="Lucida Calligraphy" w:hAnsi="Lucida Calligraphy"/>
          <w:b/>
          <w:sz w:val="20"/>
          <w:szCs w:val="20"/>
        </w:rPr>
        <w:tab/>
        <w:t>JACQUINET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06.24.74.95.13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i.jacquinet@sfr.fr</w:t>
      </w:r>
    </w:p>
    <w:p w:rsidR="00BE168D" w:rsidRPr="00B76822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Pr="00B76822">
        <w:rPr>
          <w:rFonts w:ascii="Lucida Calligraphy" w:hAnsi="Lucida Calligraphy"/>
          <w:b/>
          <w:sz w:val="20"/>
          <w:szCs w:val="20"/>
        </w:rPr>
        <w:t xml:space="preserve">1 Rue </w:t>
      </w:r>
      <w:proofErr w:type="spellStart"/>
      <w:r w:rsidRPr="00B76822">
        <w:rPr>
          <w:rFonts w:ascii="Lucida Calligraphy" w:hAnsi="Lucida Calligraphy"/>
          <w:b/>
          <w:sz w:val="20"/>
          <w:szCs w:val="20"/>
        </w:rPr>
        <w:t>L</w:t>
      </w:r>
      <w:r w:rsidR="00B76822" w:rsidRPr="00B76822">
        <w:rPr>
          <w:rFonts w:ascii="Lucida Calligraphy" w:hAnsi="Lucida Calligraphy"/>
          <w:b/>
          <w:sz w:val="20"/>
          <w:szCs w:val="20"/>
        </w:rPr>
        <w:t>t</w:t>
      </w:r>
      <w:r w:rsidRPr="00B76822">
        <w:rPr>
          <w:rFonts w:ascii="Lucida Calligraphy" w:hAnsi="Lucida Calligraphy"/>
          <w:b/>
          <w:sz w:val="20"/>
          <w:szCs w:val="20"/>
        </w:rPr>
        <w:t>t</w:t>
      </w:r>
      <w:proofErr w:type="spellEnd"/>
      <w:r w:rsidRPr="00B76822">
        <w:rPr>
          <w:rFonts w:ascii="Lucida Calligraphy" w:hAnsi="Lucida Calligraphy"/>
          <w:b/>
          <w:sz w:val="20"/>
          <w:szCs w:val="20"/>
        </w:rPr>
        <w:t xml:space="preserve"> Vaisseau Paris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Mélodie </w:t>
      </w:r>
      <w:r>
        <w:rPr>
          <w:rFonts w:ascii="Lucida Calligraphy" w:hAnsi="Lucida Calligraphy"/>
          <w:b/>
          <w:sz w:val="20"/>
          <w:szCs w:val="20"/>
        </w:rPr>
        <w:tab/>
        <w:t>JEAN FOURNIER</w:t>
      </w:r>
      <w:r>
        <w:rPr>
          <w:rFonts w:ascii="Lucida Calligraphy" w:hAnsi="Lucida Calligraphy"/>
          <w:b/>
          <w:sz w:val="20"/>
          <w:szCs w:val="20"/>
        </w:rPr>
        <w:tab/>
        <w:t>06.34.58.52.76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fr.melodie@gmail.com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4 Allée de la Livre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Honorine</w:t>
      </w:r>
      <w:r>
        <w:rPr>
          <w:rFonts w:ascii="Lucida Calligraphy" w:hAnsi="Lucida Calligraphy"/>
          <w:b/>
          <w:sz w:val="20"/>
          <w:szCs w:val="20"/>
        </w:rPr>
        <w:tab/>
        <w:t>LAPIE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06.26.11.12.11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honorinelapie@yahoo.fr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4 rue Adrien Michel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  <w:lang w:val="en-US"/>
        </w:rPr>
      </w:pPr>
      <w:r>
        <w:rPr>
          <w:rFonts w:ascii="Lucida Calligraphy" w:hAnsi="Lucida Calligraphy"/>
          <w:b/>
          <w:sz w:val="20"/>
          <w:szCs w:val="20"/>
          <w:lang w:val="en-US"/>
        </w:rPr>
        <w:t xml:space="preserve">Morgan </w:t>
      </w:r>
      <w:r>
        <w:rPr>
          <w:rFonts w:ascii="Lucida Calligraphy" w:hAnsi="Lucida Calligraphy"/>
          <w:b/>
          <w:sz w:val="20"/>
          <w:szCs w:val="20"/>
          <w:lang w:val="en-US"/>
        </w:rPr>
        <w:tab/>
        <w:t>PASQUET</w:t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  <w:t>06.27.17.55.46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  <w:lang w:val="en-US"/>
        </w:rPr>
      </w:pP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  <w:t>morgan.pasquet@gmail.com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b/>
          <w:sz w:val="20"/>
          <w:szCs w:val="20"/>
        </w:rPr>
        <w:t>7 Allée Le Breuil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Sandrine </w:t>
      </w:r>
      <w:r>
        <w:rPr>
          <w:rFonts w:ascii="Lucida Calligraphy" w:hAnsi="Lucida Calligraphy"/>
          <w:b/>
          <w:sz w:val="20"/>
          <w:szCs w:val="20"/>
        </w:rPr>
        <w:tab/>
        <w:t>VITTE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06.70.57.62.85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vitte.sandrine@orange.fr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15 Rue de l'Église</w:t>
      </w: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BE168D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ET AUSSI : </w:t>
      </w:r>
    </w:p>
    <w:p w:rsidR="00455F25" w:rsidRDefault="00BE168D" w:rsidP="00455F25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LES BOÎTES AUX LETTRES DE LA MAIRIE 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Rue Gaston Paris</w:t>
      </w:r>
    </w:p>
    <w:p w:rsidR="00BE168D" w:rsidRDefault="00455F25" w:rsidP="00455F25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="00BE168D">
        <w:rPr>
          <w:rFonts w:ascii="Lucida Calligraphy" w:hAnsi="Lucida Calligraphy"/>
          <w:b/>
          <w:sz w:val="20"/>
          <w:szCs w:val="20"/>
        </w:rPr>
        <w:t>Boulevard Jules Ferry</w:t>
      </w:r>
      <w:r w:rsidR="00BE168D">
        <w:rPr>
          <w:rFonts w:ascii="Lucida Calligraphy" w:hAnsi="Lucida Calligraphy"/>
          <w:b/>
          <w:sz w:val="20"/>
          <w:szCs w:val="20"/>
        </w:rPr>
        <w:tab/>
      </w:r>
      <w:r w:rsidR="00BE168D">
        <w:rPr>
          <w:rFonts w:ascii="Lucida Calligraphy" w:hAnsi="Lucida Calligraphy"/>
          <w:b/>
          <w:sz w:val="20"/>
          <w:szCs w:val="20"/>
        </w:rPr>
        <w:tab/>
      </w:r>
      <w:r w:rsidR="00BE168D">
        <w:rPr>
          <w:rFonts w:ascii="Lucida Calligraphy" w:hAnsi="Lucida Calligraphy"/>
          <w:b/>
          <w:sz w:val="20"/>
          <w:szCs w:val="20"/>
        </w:rPr>
        <w:tab/>
      </w:r>
      <w:r w:rsidR="00BE168D">
        <w:rPr>
          <w:rFonts w:ascii="Lucida Calligraphy" w:hAnsi="Lucida Calligraphy"/>
          <w:b/>
          <w:sz w:val="20"/>
          <w:szCs w:val="20"/>
        </w:rPr>
        <w:tab/>
      </w:r>
      <w:r w:rsidR="00BE168D">
        <w:rPr>
          <w:rFonts w:ascii="Lucida Calligraphy" w:hAnsi="Lucida Calligraphy"/>
          <w:b/>
          <w:sz w:val="20"/>
          <w:szCs w:val="20"/>
        </w:rPr>
        <w:tab/>
      </w:r>
    </w:p>
    <w:p w:rsidR="00BE168D" w:rsidRDefault="00BE168D" w:rsidP="00BE168D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LA BOÎTE AUX LETTRES DE L'APE INSTALLEE DANS L'ECOLE MA</w:t>
      </w:r>
      <w:r>
        <w:rPr>
          <w:rFonts w:ascii="Lucida Calligraphy" w:hAnsi="Lucida Calligraphy"/>
          <w:b/>
          <w:sz w:val="20"/>
          <w:szCs w:val="20"/>
        </w:rPr>
        <w:tab/>
        <w:t xml:space="preserve">TERNELLE (ET </w:t>
      </w:r>
      <w:r w:rsidR="00A73645">
        <w:rPr>
          <w:rFonts w:ascii="Lucida Calligraphy" w:hAnsi="Lucida Calligraphy"/>
          <w:b/>
          <w:sz w:val="20"/>
          <w:szCs w:val="20"/>
        </w:rPr>
        <w:t>A TRES VITE</w:t>
      </w:r>
      <w:r>
        <w:rPr>
          <w:rFonts w:ascii="Lucida Calligraphy" w:hAnsi="Lucida Calligraphy"/>
          <w:b/>
          <w:sz w:val="20"/>
          <w:szCs w:val="20"/>
        </w:rPr>
        <w:t xml:space="preserve">  DANS LE BLOG)</w:t>
      </w:r>
    </w:p>
    <w:p w:rsidR="00BE168D" w:rsidRPr="00B76822" w:rsidRDefault="00B76822" w:rsidP="007F1C83">
      <w:pPr>
        <w:jc w:val="center"/>
        <w:rPr>
          <w:rFonts w:ascii="Lucida Calligraphy" w:hAnsi="Lucida Calligraphy"/>
          <w:b/>
        </w:rPr>
      </w:pPr>
      <w:r w:rsidRPr="00B76822">
        <w:rPr>
          <w:rFonts w:ascii="Lucida Calligraphy" w:hAnsi="Lucida Calligraphy"/>
          <w:b/>
        </w:rPr>
        <w:lastRenderedPageBreak/>
        <w:t>L'AMICALE DES PARENTS D'ELEVES</w:t>
      </w:r>
    </w:p>
    <w:p w:rsidR="00B76822" w:rsidRPr="00B76822" w:rsidRDefault="00B76822" w:rsidP="007F1C83">
      <w:pPr>
        <w:jc w:val="center"/>
        <w:rPr>
          <w:rFonts w:ascii="Lucida Calligraphy" w:hAnsi="Lucida Calligraphy"/>
          <w:b/>
        </w:rPr>
      </w:pPr>
      <w:r w:rsidRPr="00B76822">
        <w:rPr>
          <w:rFonts w:ascii="Lucida Calligraphy" w:hAnsi="Lucida Calligraphy"/>
          <w:b/>
        </w:rPr>
        <w:t>ORGANISE UNE</w:t>
      </w:r>
    </w:p>
    <w:p w:rsidR="00CC2C76" w:rsidRPr="002E039D" w:rsidRDefault="003E084E" w:rsidP="007F1C83">
      <w:pPr>
        <w:jc w:val="center"/>
        <w:rPr>
          <w:rFonts w:ascii="Lucida Calligraphy" w:hAnsi="Lucida Calligraphy"/>
        </w:rPr>
      </w:pPr>
      <w:r w:rsidRPr="002E039D">
        <w:rPr>
          <w:rFonts w:ascii="Lucida Calligraphy" w:hAnsi="Lucida Calligraphy"/>
          <w:b/>
        </w:rPr>
        <w:t>VENTE DE SAPIN DE NOEL</w:t>
      </w:r>
      <w:r w:rsidR="00CC2C76" w:rsidRPr="002E039D">
        <w:rPr>
          <w:rFonts w:ascii="Lucida Calligraphy" w:hAnsi="Lucida Calligraphy"/>
        </w:rPr>
        <w:t>.</w:t>
      </w:r>
    </w:p>
    <w:p w:rsidR="002E039D" w:rsidRPr="00F3407F" w:rsidRDefault="002E039D" w:rsidP="007F1C83">
      <w:pPr>
        <w:jc w:val="center"/>
        <w:rPr>
          <w:rFonts w:ascii="Lucida Calligraphy" w:hAnsi="Lucida Calligraphy"/>
          <w:sz w:val="14"/>
          <w:szCs w:val="14"/>
        </w:rPr>
      </w:pPr>
    </w:p>
    <w:p w:rsidR="00BE168D" w:rsidRPr="002E039D" w:rsidRDefault="002E039D" w:rsidP="00133387">
      <w:pPr>
        <w:jc w:val="both"/>
        <w:rPr>
          <w:rFonts w:ascii="Lucida Calligraphy" w:hAnsi="Lucida Calligraphy"/>
          <w:b/>
        </w:rPr>
      </w:pPr>
      <w:r w:rsidRPr="002E039D">
        <w:rPr>
          <w:rFonts w:ascii="Lucida Calligraphy" w:hAnsi="Lucida Calligraphy"/>
          <w:b/>
        </w:rPr>
        <w:t>C</w:t>
      </w:r>
      <w:r w:rsidR="00BE168D" w:rsidRPr="002E039D">
        <w:rPr>
          <w:rFonts w:ascii="Lucida Calligraphy" w:hAnsi="Lucida Calligraphy"/>
          <w:b/>
        </w:rPr>
        <w:t>ette manifestation</w:t>
      </w:r>
      <w:r w:rsidRPr="002E039D">
        <w:rPr>
          <w:rFonts w:ascii="Lucida Calligraphy" w:hAnsi="Lucida Calligraphy"/>
          <w:b/>
        </w:rPr>
        <w:t xml:space="preserve"> permettra de financer :</w:t>
      </w:r>
    </w:p>
    <w:p w:rsidR="00F3407F" w:rsidRPr="00F3407F" w:rsidRDefault="00F3407F" w:rsidP="00133387">
      <w:pPr>
        <w:jc w:val="both"/>
        <w:rPr>
          <w:rFonts w:ascii="Lucida Calligraphy" w:hAnsi="Lucida Calligraphy"/>
          <w:b/>
          <w:sz w:val="14"/>
          <w:szCs w:val="14"/>
        </w:rPr>
      </w:pPr>
    </w:p>
    <w:p w:rsidR="002E039D" w:rsidRPr="002E039D" w:rsidRDefault="00B76822" w:rsidP="00133387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-</w:t>
      </w:r>
      <w:r w:rsidR="00A60BB7" w:rsidRPr="002E039D">
        <w:rPr>
          <w:rFonts w:ascii="Lucida Calligraphy" w:hAnsi="Lucida Calligraphy"/>
          <w:b/>
        </w:rPr>
        <w:t xml:space="preserve">le projet de classe </w:t>
      </w:r>
      <w:r w:rsidR="00F3407F">
        <w:rPr>
          <w:rFonts w:ascii="Lucida Calligraphy" w:hAnsi="Lucida Calligraphy"/>
          <w:b/>
        </w:rPr>
        <w:t xml:space="preserve">découverte sur le thème des arts du cirque, </w:t>
      </w:r>
      <w:r w:rsidR="00A60BB7" w:rsidRPr="002E039D">
        <w:rPr>
          <w:rFonts w:ascii="Lucida Calligraphy" w:hAnsi="Lucida Calligraphy"/>
          <w:b/>
        </w:rPr>
        <w:t xml:space="preserve">transplantée </w:t>
      </w:r>
      <w:r w:rsidR="002E039D" w:rsidRPr="002E039D">
        <w:rPr>
          <w:rFonts w:ascii="Lucida Calligraphy" w:hAnsi="Lucida Calligraphy"/>
          <w:b/>
        </w:rPr>
        <w:t xml:space="preserve">à la Maison de Courcelles en Haute-Marne </w:t>
      </w:r>
      <w:r w:rsidR="00F3407F">
        <w:rPr>
          <w:rFonts w:ascii="Lucida Calligraphy" w:hAnsi="Lucida Calligraphy"/>
          <w:b/>
        </w:rPr>
        <w:t>(</w:t>
      </w:r>
      <w:r w:rsidR="00A60BB7" w:rsidRPr="002E039D">
        <w:rPr>
          <w:rFonts w:ascii="Lucida Calligraphy" w:hAnsi="Lucida Calligraphy"/>
          <w:b/>
        </w:rPr>
        <w:t xml:space="preserve"> PS/MS </w:t>
      </w:r>
      <w:r w:rsidR="002E039D" w:rsidRPr="002E039D">
        <w:rPr>
          <w:rFonts w:ascii="Lucida Calligraphy" w:hAnsi="Lucida Calligraphy"/>
          <w:b/>
        </w:rPr>
        <w:t>et CM1/CM2</w:t>
      </w:r>
      <w:r w:rsidR="00F3407F">
        <w:rPr>
          <w:rFonts w:ascii="Lucida Calligraphy" w:hAnsi="Lucida Calligraphy"/>
          <w:b/>
        </w:rPr>
        <w:t xml:space="preserve"> ).</w:t>
      </w:r>
    </w:p>
    <w:p w:rsidR="00F3407F" w:rsidRPr="00F3407F" w:rsidRDefault="00F3407F" w:rsidP="00133387">
      <w:pPr>
        <w:jc w:val="both"/>
        <w:rPr>
          <w:rFonts w:ascii="Lucida Calligraphy" w:hAnsi="Lucida Calligraphy"/>
          <w:b/>
          <w:sz w:val="14"/>
          <w:szCs w:val="14"/>
        </w:rPr>
      </w:pPr>
    </w:p>
    <w:p w:rsidR="00BE168D" w:rsidRPr="002E039D" w:rsidRDefault="00B76822" w:rsidP="00133387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-</w:t>
      </w:r>
      <w:r w:rsidR="002E039D" w:rsidRPr="002E039D">
        <w:rPr>
          <w:rFonts w:ascii="Lucida Calligraphy" w:hAnsi="Lucida Calligraphy"/>
          <w:b/>
        </w:rPr>
        <w:t xml:space="preserve">ainsi </w:t>
      </w:r>
      <w:r w:rsidR="00F3407F">
        <w:rPr>
          <w:rFonts w:ascii="Lucida Calligraphy" w:hAnsi="Lucida Calligraphy"/>
          <w:b/>
        </w:rPr>
        <w:t>que le projet de classe pour l'intervention</w:t>
      </w:r>
      <w:r w:rsidR="002E039D" w:rsidRPr="002E039D">
        <w:rPr>
          <w:rFonts w:ascii="Lucida Calligraphy" w:hAnsi="Lucida Calligraphy"/>
          <w:b/>
        </w:rPr>
        <w:t xml:space="preserve"> de personnel compétent dans de domaine des arts du cirque de la MJC d'Ay </w:t>
      </w:r>
      <w:r w:rsidR="00F3407F">
        <w:rPr>
          <w:rFonts w:ascii="Lucida Calligraphy" w:hAnsi="Lucida Calligraphy"/>
          <w:b/>
        </w:rPr>
        <w:t>(</w:t>
      </w:r>
      <w:r w:rsidR="002E039D" w:rsidRPr="002E039D">
        <w:rPr>
          <w:rFonts w:ascii="Lucida Calligraphy" w:hAnsi="Lucida Calligraphy"/>
          <w:b/>
        </w:rPr>
        <w:t xml:space="preserve"> GS/CP et CE1/CE2</w:t>
      </w:r>
      <w:r w:rsidR="00F3407F">
        <w:rPr>
          <w:rFonts w:ascii="Lucida Calligraphy" w:hAnsi="Lucida Calligraphy"/>
          <w:b/>
        </w:rPr>
        <w:t xml:space="preserve"> )</w:t>
      </w:r>
      <w:r w:rsidR="00133387">
        <w:rPr>
          <w:rFonts w:ascii="Lucida Calligraphy" w:hAnsi="Lucida Calligraphy"/>
          <w:b/>
        </w:rPr>
        <w:t>.</w:t>
      </w:r>
    </w:p>
    <w:p w:rsidR="00A60BB7" w:rsidRPr="00F3407F" w:rsidRDefault="00A60BB7" w:rsidP="00133387">
      <w:pPr>
        <w:jc w:val="both"/>
        <w:rPr>
          <w:rFonts w:ascii="Lucida Calligraphy" w:hAnsi="Lucida Calligraphy"/>
          <w:sz w:val="14"/>
          <w:szCs w:val="14"/>
        </w:rPr>
      </w:pPr>
      <w:r w:rsidRPr="00F3407F">
        <w:rPr>
          <w:rFonts w:ascii="Lucida Calligraphy" w:hAnsi="Lucida Calligraphy"/>
          <w:sz w:val="14"/>
          <w:szCs w:val="14"/>
        </w:rPr>
        <w:t xml:space="preserve"> </w:t>
      </w:r>
    </w:p>
    <w:p w:rsidR="00946E4B" w:rsidRPr="002E039D" w:rsidRDefault="00946E4B" w:rsidP="00004996">
      <w:pPr>
        <w:jc w:val="both"/>
        <w:rPr>
          <w:rFonts w:ascii="Lucida Calligraphy" w:hAnsi="Lucida Calligraphy"/>
        </w:rPr>
      </w:pPr>
      <w:r w:rsidRPr="002E039D">
        <w:rPr>
          <w:rFonts w:ascii="Lucida Calligraphy" w:hAnsi="Lucida Calligraphy"/>
        </w:rPr>
        <w:t xml:space="preserve">Nous sommes conscients que </w:t>
      </w:r>
      <w:r w:rsidR="0023760B">
        <w:rPr>
          <w:rFonts w:ascii="Lucida Calligraphy" w:hAnsi="Lucida Calligraphy"/>
        </w:rPr>
        <w:t>tout cela</w:t>
      </w:r>
      <w:r w:rsidRPr="002E039D">
        <w:rPr>
          <w:rFonts w:ascii="Lucida Calligraphy" w:hAnsi="Lucida Calligraphy"/>
        </w:rPr>
        <w:t xml:space="preserve"> fait beaucoup d'informations à vous transmettre d'un coup, mais nous avons pensé que cette opération était une bonne</w:t>
      </w:r>
      <w:r w:rsidR="00CF2133" w:rsidRPr="002E039D">
        <w:rPr>
          <w:rFonts w:ascii="Lucida Calligraphy" w:hAnsi="Lucida Calligraphy"/>
        </w:rPr>
        <w:t xml:space="preserve"> idée, nécessaire à</w:t>
      </w:r>
      <w:r w:rsidRPr="002E039D">
        <w:rPr>
          <w:rFonts w:ascii="Lucida Calligraphy" w:hAnsi="Lucida Calligraphy"/>
        </w:rPr>
        <w:t xml:space="preserve"> relancer une dynamique</w:t>
      </w:r>
      <w:r w:rsidR="00CF2133" w:rsidRPr="002E039D">
        <w:rPr>
          <w:rFonts w:ascii="Lucida Calligraphy" w:hAnsi="Lucida Calligraphy"/>
        </w:rPr>
        <w:t xml:space="preserve"> au sein de l'APE</w:t>
      </w:r>
      <w:r w:rsidRPr="002E039D">
        <w:rPr>
          <w:rFonts w:ascii="Lucida Calligraphy" w:hAnsi="Lucida Calligraphy"/>
        </w:rPr>
        <w:t>.</w:t>
      </w:r>
    </w:p>
    <w:p w:rsidR="00133387" w:rsidRPr="00F3407F" w:rsidRDefault="00133387" w:rsidP="00004996">
      <w:pPr>
        <w:jc w:val="both"/>
        <w:rPr>
          <w:rFonts w:ascii="Lucida Calligraphy" w:hAnsi="Lucida Calligraphy"/>
          <w:sz w:val="14"/>
          <w:szCs w:val="14"/>
        </w:rPr>
      </w:pPr>
    </w:p>
    <w:p w:rsidR="00CC2C76" w:rsidRPr="002E039D" w:rsidRDefault="00CF2133" w:rsidP="00004996">
      <w:pPr>
        <w:jc w:val="both"/>
        <w:rPr>
          <w:rFonts w:ascii="Lucida Calligraphy" w:hAnsi="Lucida Calligraphy"/>
        </w:rPr>
      </w:pPr>
      <w:r w:rsidRPr="002E039D">
        <w:rPr>
          <w:rFonts w:ascii="Lucida Calligraphy" w:hAnsi="Lucida Calligraphy"/>
        </w:rPr>
        <w:t>Par cette</w:t>
      </w:r>
      <w:r w:rsidR="00486A95" w:rsidRPr="002E039D">
        <w:rPr>
          <w:rFonts w:ascii="Lucida Calligraphy" w:hAnsi="Lucida Calligraphy"/>
        </w:rPr>
        <w:t xml:space="preserve"> présente, nous</w:t>
      </w:r>
      <w:r w:rsidR="00CC2C76" w:rsidRPr="002E039D">
        <w:rPr>
          <w:rFonts w:ascii="Lucida Calligraphy" w:hAnsi="Lucida Calligraphy"/>
        </w:rPr>
        <w:t xml:space="preserve"> faisons appel à votre générosité pour </w:t>
      </w:r>
      <w:r w:rsidR="00004996" w:rsidRPr="002E039D">
        <w:rPr>
          <w:rFonts w:ascii="Lucida Calligraphy" w:hAnsi="Lucida Calligraphy"/>
        </w:rPr>
        <w:t>le faire savoir autour de vous</w:t>
      </w:r>
      <w:r w:rsidR="00CC2C76" w:rsidRPr="002E039D">
        <w:rPr>
          <w:rFonts w:ascii="Lucida Calligraphy" w:hAnsi="Lucida Calligraphy"/>
        </w:rPr>
        <w:t>.</w:t>
      </w:r>
    </w:p>
    <w:p w:rsidR="00CC2C76" w:rsidRPr="00F3407F" w:rsidRDefault="00CC2C76" w:rsidP="00004996">
      <w:pPr>
        <w:ind w:firstLine="708"/>
        <w:jc w:val="both"/>
        <w:rPr>
          <w:rFonts w:ascii="Lucida Calligraphy" w:hAnsi="Lucida Calligraphy"/>
          <w:sz w:val="14"/>
          <w:szCs w:val="14"/>
        </w:rPr>
      </w:pPr>
    </w:p>
    <w:p w:rsidR="00CC2C76" w:rsidRPr="002E039D" w:rsidRDefault="00CC2C76" w:rsidP="00004996">
      <w:pPr>
        <w:jc w:val="both"/>
        <w:rPr>
          <w:rFonts w:ascii="Lucida Calligraphy" w:hAnsi="Lucida Calligraphy"/>
        </w:rPr>
      </w:pPr>
      <w:r w:rsidRPr="002E039D">
        <w:rPr>
          <w:rFonts w:ascii="Lucida Calligraphy" w:hAnsi="Lucida Calligraphy"/>
        </w:rPr>
        <w:t>Avec nos remerciements anticipés, veuillez recevoir, Madame, Monsieur, nos sincères salutations.</w:t>
      </w:r>
    </w:p>
    <w:p w:rsidR="002E039D" w:rsidRPr="00133387" w:rsidRDefault="00946E4B" w:rsidP="009C5C9B">
      <w:pPr>
        <w:jc w:val="both"/>
        <w:rPr>
          <w:rFonts w:ascii="Lucida Calligraphy" w:hAnsi="Lucida Calligraphy"/>
          <w:sz w:val="14"/>
          <w:szCs w:val="14"/>
        </w:rPr>
      </w:pPr>
      <w:r w:rsidRPr="00133387">
        <w:rPr>
          <w:rFonts w:ascii="Lucida Calligraphy" w:hAnsi="Lucida Calligraphy"/>
          <w:sz w:val="14"/>
          <w:szCs w:val="14"/>
        </w:rPr>
        <w:tab/>
      </w:r>
      <w:r w:rsidRPr="00133387">
        <w:rPr>
          <w:rFonts w:ascii="Lucida Calligraphy" w:hAnsi="Lucida Calligraphy"/>
          <w:sz w:val="14"/>
          <w:szCs w:val="14"/>
        </w:rPr>
        <w:tab/>
      </w:r>
      <w:r w:rsidRPr="00133387">
        <w:rPr>
          <w:rFonts w:ascii="Lucida Calligraphy" w:hAnsi="Lucida Calligraphy"/>
          <w:sz w:val="14"/>
          <w:szCs w:val="14"/>
        </w:rPr>
        <w:tab/>
      </w:r>
      <w:r w:rsidR="00256639" w:rsidRPr="00133387">
        <w:rPr>
          <w:rFonts w:ascii="Lucida Calligraphy" w:hAnsi="Lucida Calligraphy"/>
          <w:sz w:val="14"/>
          <w:szCs w:val="14"/>
        </w:rPr>
        <w:tab/>
      </w:r>
      <w:r w:rsidR="00256639" w:rsidRPr="00133387">
        <w:rPr>
          <w:rFonts w:ascii="Lucida Calligraphy" w:hAnsi="Lucida Calligraphy"/>
          <w:sz w:val="14"/>
          <w:szCs w:val="14"/>
        </w:rPr>
        <w:tab/>
      </w:r>
      <w:r w:rsidR="00256639" w:rsidRPr="00133387">
        <w:rPr>
          <w:rFonts w:ascii="Lucida Calligraphy" w:hAnsi="Lucida Calligraphy"/>
          <w:sz w:val="14"/>
          <w:szCs w:val="14"/>
        </w:rPr>
        <w:tab/>
      </w:r>
    </w:p>
    <w:p w:rsidR="009C5C9B" w:rsidRPr="00F3407F" w:rsidRDefault="002E039D" w:rsidP="009C5C9B">
      <w:pPr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9C5C9B" w:rsidRPr="00F3407F">
        <w:rPr>
          <w:rFonts w:ascii="Lucida Calligraphy" w:hAnsi="Lucida Calligraphy"/>
        </w:rPr>
        <w:t>L'Amicale des Parents d'Elèves</w:t>
      </w:r>
    </w:p>
    <w:p w:rsidR="009C5C9B" w:rsidRPr="00F3407F" w:rsidRDefault="00946E4B" w:rsidP="009C5C9B">
      <w:pPr>
        <w:jc w:val="both"/>
        <w:rPr>
          <w:rFonts w:ascii="Lucida Calligraphy" w:hAnsi="Lucida Calligraphy"/>
        </w:rPr>
      </w:pPr>
      <w:r w:rsidRPr="00F3407F">
        <w:rPr>
          <w:rFonts w:ascii="Lucida Calligraphy" w:hAnsi="Lucida Calligraphy"/>
        </w:rPr>
        <w:tab/>
      </w:r>
      <w:r w:rsidRPr="00F3407F">
        <w:rPr>
          <w:rFonts w:ascii="Lucida Calligraphy" w:hAnsi="Lucida Calligraphy"/>
        </w:rPr>
        <w:tab/>
      </w:r>
      <w:r w:rsidRPr="00F3407F">
        <w:rPr>
          <w:rFonts w:ascii="Lucida Calligraphy" w:hAnsi="Lucida Calligraphy"/>
        </w:rPr>
        <w:tab/>
        <w:t>T</w:t>
      </w:r>
      <w:r w:rsidR="009C5C9B" w:rsidRPr="00F3407F">
        <w:rPr>
          <w:rFonts w:ascii="Lucida Calligraphy" w:hAnsi="Lucida Calligraphy"/>
        </w:rPr>
        <w:t>ous les membres du bureau.</w:t>
      </w:r>
    </w:p>
    <w:p w:rsidR="009C5C9B" w:rsidRPr="00F3407F" w:rsidRDefault="009C5C9B" w:rsidP="009C5C9B">
      <w:pPr>
        <w:rPr>
          <w:rFonts w:ascii="Lucida Calligraphy" w:hAnsi="Lucida Calligraphy"/>
        </w:rPr>
      </w:pPr>
      <w:r w:rsidRPr="00F3407F">
        <w:rPr>
          <w:rFonts w:ascii="Lucida Calligraphy" w:hAnsi="Lucida Calligraphy"/>
        </w:rPr>
        <w:tab/>
      </w:r>
      <w:r w:rsidRPr="00F3407F">
        <w:rPr>
          <w:rFonts w:ascii="Lucida Calligraphy" w:hAnsi="Lucida Calligraphy"/>
        </w:rPr>
        <w:tab/>
      </w:r>
      <w:r w:rsidRPr="00F3407F">
        <w:rPr>
          <w:rFonts w:ascii="Lucida Calligraphy" w:hAnsi="Lucida Calligraphy"/>
        </w:rPr>
        <w:tab/>
      </w:r>
      <w:r w:rsidR="002A354E" w:rsidRPr="00F3407F">
        <w:rPr>
          <w:rFonts w:ascii="Lucida Calligraphy" w:hAnsi="Lucida Calligraphy"/>
        </w:rPr>
        <w:t>AVENAY-</w:t>
      </w:r>
      <w:r w:rsidRPr="00F3407F">
        <w:rPr>
          <w:rFonts w:ascii="Lucida Calligraphy" w:hAnsi="Lucida Calligraphy"/>
        </w:rPr>
        <w:t>VAL</w:t>
      </w:r>
      <w:r w:rsidR="002A354E" w:rsidRPr="00F3407F">
        <w:rPr>
          <w:rFonts w:ascii="Lucida Calligraphy" w:hAnsi="Lucida Calligraphy"/>
        </w:rPr>
        <w:t>-</w:t>
      </w:r>
      <w:r w:rsidRPr="00F3407F">
        <w:rPr>
          <w:rFonts w:ascii="Lucida Calligraphy" w:hAnsi="Lucida Calligraphy"/>
        </w:rPr>
        <w:t>D’OR</w:t>
      </w:r>
    </w:p>
    <w:p w:rsidR="00C07385" w:rsidRDefault="00C07385" w:rsidP="00BE168D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14"/>
          <w:szCs w:val="14"/>
        </w:rPr>
        <w:tab/>
      </w:r>
      <w:r>
        <w:rPr>
          <w:rFonts w:ascii="Lucida Calligraphy" w:hAnsi="Lucida Calligraphy"/>
          <w:sz w:val="14"/>
          <w:szCs w:val="14"/>
        </w:rPr>
        <w:tab/>
      </w:r>
      <w:r>
        <w:rPr>
          <w:rFonts w:ascii="Lucida Calligraphy" w:hAnsi="Lucida Calligraphy"/>
          <w:sz w:val="14"/>
          <w:szCs w:val="14"/>
        </w:rPr>
        <w:tab/>
      </w:r>
      <w:r>
        <w:rPr>
          <w:rFonts w:ascii="Lucida Calligraphy" w:hAnsi="Lucida Calligraphy"/>
          <w:sz w:val="14"/>
          <w:szCs w:val="14"/>
        </w:rPr>
        <w:tab/>
      </w:r>
      <w:r>
        <w:rPr>
          <w:rFonts w:ascii="Lucida Calligraphy" w:hAnsi="Lucida Calligraphy"/>
          <w:sz w:val="14"/>
          <w:szCs w:val="14"/>
        </w:rPr>
        <w:tab/>
      </w:r>
      <w:r w:rsidRPr="009F6625">
        <w:rPr>
          <w:rFonts w:ascii="Lucida Calligraphy" w:hAnsi="Lucida Calligraphy"/>
          <w:sz w:val="14"/>
          <w:szCs w:val="14"/>
        </w:rPr>
        <w:t>IPNS Ne pas jeter sur la voie publique</w:t>
      </w:r>
    </w:p>
    <w:p w:rsidR="00BE168D" w:rsidRPr="00D37BA4" w:rsidRDefault="00BE168D" w:rsidP="00BE168D">
      <w:pPr>
        <w:jc w:val="center"/>
        <w:rPr>
          <w:rFonts w:ascii="Lucida Calligraphy" w:hAnsi="Lucida Calligraphy"/>
          <w:b/>
          <w:sz w:val="20"/>
          <w:szCs w:val="20"/>
        </w:rPr>
      </w:pPr>
      <w:r w:rsidRPr="009F6625">
        <w:rPr>
          <w:rFonts w:ascii="Lucida Calligraphy" w:hAnsi="Lucida Calligraphy"/>
          <w:b/>
          <w:sz w:val="20"/>
          <w:szCs w:val="20"/>
        </w:rPr>
        <w:lastRenderedPageBreak/>
        <w:t>BON DE COMMANDE SAPIN DE NOËL DE L'APE</w:t>
      </w:r>
    </w:p>
    <w:p w:rsidR="00BE168D" w:rsidRPr="00D75777" w:rsidRDefault="00BE168D" w:rsidP="00BE168D">
      <w:pPr>
        <w:jc w:val="both"/>
        <w:rPr>
          <w:rFonts w:ascii="Lucida Calligraphy" w:hAnsi="Lucida Calligraphy"/>
          <w:sz w:val="14"/>
          <w:szCs w:val="14"/>
        </w:rPr>
      </w:pPr>
    </w:p>
    <w:p w:rsidR="00BE168D" w:rsidRPr="00F03CC8" w:rsidRDefault="00BE168D" w:rsidP="00BE168D">
      <w:pPr>
        <w:jc w:val="both"/>
        <w:rPr>
          <w:rFonts w:ascii="Lucida Calligraphy" w:hAnsi="Lucida Calligraphy"/>
          <w:sz w:val="20"/>
          <w:szCs w:val="20"/>
        </w:rPr>
      </w:pPr>
      <w:r w:rsidRPr="00F03CC8">
        <w:rPr>
          <w:rFonts w:ascii="Lucida Calligraphy" w:hAnsi="Lucida Calligraphy"/>
          <w:sz w:val="20"/>
          <w:szCs w:val="20"/>
        </w:rPr>
        <w:t>Mme,</w:t>
      </w:r>
      <w:r>
        <w:rPr>
          <w:rFonts w:ascii="Lucida Calligraphy" w:hAnsi="Lucida Calligraphy"/>
          <w:sz w:val="20"/>
          <w:szCs w:val="20"/>
        </w:rPr>
        <w:t xml:space="preserve"> </w:t>
      </w:r>
      <w:r w:rsidRPr="00F03CC8">
        <w:rPr>
          <w:rFonts w:ascii="Lucida Calligraphy" w:hAnsi="Lucida Calligraphy"/>
          <w:sz w:val="20"/>
          <w:szCs w:val="20"/>
        </w:rPr>
        <w:t>Mr ……………………………………………………………………</w:t>
      </w:r>
    </w:p>
    <w:p w:rsidR="00BE168D" w:rsidRPr="00F03CC8" w:rsidRDefault="00BE168D" w:rsidP="00BE168D">
      <w:pPr>
        <w:jc w:val="both"/>
        <w:rPr>
          <w:rFonts w:ascii="Lucida Calligraphy" w:hAnsi="Lucida Calligraphy"/>
          <w:sz w:val="20"/>
          <w:szCs w:val="20"/>
        </w:rPr>
      </w:pPr>
      <w:r w:rsidRPr="00F03CC8">
        <w:rPr>
          <w:rFonts w:ascii="Lucida Calligraphy" w:hAnsi="Lucida Calligraphy"/>
          <w:sz w:val="20"/>
          <w:szCs w:val="20"/>
        </w:rPr>
        <w:t>Tél : ……………………………… ………………………………………</w:t>
      </w:r>
    </w:p>
    <w:p w:rsidR="00BE168D" w:rsidRPr="00D75777" w:rsidRDefault="00BE168D" w:rsidP="00BE168D">
      <w:pPr>
        <w:jc w:val="both"/>
        <w:rPr>
          <w:rFonts w:ascii="Lucida Calligraphy" w:hAnsi="Lucida Calligraphy"/>
          <w:sz w:val="14"/>
          <w:szCs w:val="14"/>
        </w:rPr>
      </w:pPr>
    </w:p>
    <w:p w:rsidR="002F5D2F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0</w:t>
      </w:r>
      <w:r w:rsidRPr="00D75777">
        <w:rPr>
          <w:rFonts w:ascii="Lucida Calligraphy" w:hAnsi="Lucida Calligraphy"/>
          <w:sz w:val="20"/>
          <w:szCs w:val="20"/>
        </w:rPr>
        <w:t xml:space="preserve"> Commande jusqu'au JEUDI 1ER DECEMBRE </w:t>
      </w:r>
      <w:r w:rsidR="002F5D2F">
        <w:rPr>
          <w:rFonts w:ascii="Lucida Calligraphy" w:hAnsi="Lucida Calligraphy"/>
          <w:sz w:val="20"/>
          <w:szCs w:val="20"/>
        </w:rPr>
        <w:t>à midi,</w:t>
      </w:r>
    </w:p>
    <w:p w:rsidR="00D75777" w:rsidRPr="002F5D2F" w:rsidRDefault="002F5D2F" w:rsidP="00D75777">
      <w:pPr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20"/>
          <w:szCs w:val="20"/>
        </w:rPr>
        <w:t xml:space="preserve">   Venez </w:t>
      </w:r>
      <w:r w:rsidR="00D75777">
        <w:rPr>
          <w:rFonts w:ascii="Lucida Calligraphy" w:hAnsi="Lucida Calligraphy"/>
          <w:sz w:val="20"/>
          <w:szCs w:val="20"/>
        </w:rPr>
        <w:t xml:space="preserve">LUNDI 5 </w:t>
      </w:r>
      <w:r w:rsidR="00D75777" w:rsidRPr="00D75777">
        <w:rPr>
          <w:rFonts w:ascii="Lucida Calligraphy" w:hAnsi="Lucida Calligraphy"/>
          <w:sz w:val="20"/>
          <w:szCs w:val="20"/>
        </w:rPr>
        <w:t xml:space="preserve">DECEMBRE </w:t>
      </w:r>
      <w:r w:rsidR="00D75777" w:rsidRPr="002F5D2F">
        <w:rPr>
          <w:rFonts w:ascii="Lucida Calligraphy" w:hAnsi="Lucida Calligraphy"/>
          <w:sz w:val="20"/>
          <w:szCs w:val="20"/>
        </w:rPr>
        <w:t>de 16h30 à 18h</w:t>
      </w:r>
      <w:r w:rsidRPr="002F5D2F">
        <w:rPr>
          <w:rFonts w:ascii="Lucida Calligraphy" w:hAnsi="Lucida Calligraphy"/>
          <w:sz w:val="20"/>
          <w:szCs w:val="20"/>
        </w:rPr>
        <w:t xml:space="preserve"> en </w:t>
      </w:r>
      <w:r w:rsidR="00D75777" w:rsidRPr="002F5D2F">
        <w:rPr>
          <w:rFonts w:ascii="Lucida Calligraphy" w:hAnsi="Lucida Calligraphy"/>
          <w:sz w:val="20"/>
          <w:szCs w:val="20"/>
        </w:rPr>
        <w:t>Mairie</w:t>
      </w:r>
      <w:r w:rsidR="00D75777" w:rsidRPr="002F5D2F">
        <w:rPr>
          <w:rFonts w:ascii="Lucida Calligraphy" w:hAnsi="Lucida Calligraphy"/>
          <w:sz w:val="16"/>
          <w:szCs w:val="16"/>
        </w:rPr>
        <w:t>.</w:t>
      </w:r>
    </w:p>
    <w:p w:rsidR="00D75777" w:rsidRPr="00D75777" w:rsidRDefault="00D75777" w:rsidP="00D75777">
      <w:pPr>
        <w:jc w:val="both"/>
        <w:rPr>
          <w:rFonts w:ascii="Lucida Calligraphy" w:hAnsi="Lucida Calligraphy"/>
          <w:sz w:val="14"/>
          <w:szCs w:val="14"/>
        </w:rPr>
      </w:pPr>
    </w:p>
    <w:p w:rsidR="00D75777" w:rsidRPr="00D75777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0</w:t>
      </w:r>
      <w:r w:rsidRPr="00D75777">
        <w:rPr>
          <w:rFonts w:ascii="Lucida Calligraphy" w:hAnsi="Lucida Calligraphy"/>
          <w:sz w:val="20"/>
          <w:szCs w:val="20"/>
        </w:rPr>
        <w:t xml:space="preserve"> Commande jusqu'au JEUDI 8 DECEMBRE </w:t>
      </w:r>
      <w:r w:rsidR="002F5D2F">
        <w:rPr>
          <w:rFonts w:ascii="Lucida Calligraphy" w:hAnsi="Lucida Calligraphy"/>
          <w:sz w:val="20"/>
          <w:szCs w:val="20"/>
        </w:rPr>
        <w:t>à midi,</w:t>
      </w:r>
    </w:p>
    <w:p w:rsidR="00D75777" w:rsidRPr="00D75777" w:rsidRDefault="002F5D2F" w:rsidP="00D75777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Venez </w:t>
      </w:r>
      <w:r w:rsidR="00D75777" w:rsidRPr="00D75777">
        <w:rPr>
          <w:rFonts w:ascii="Lucida Calligraphy" w:hAnsi="Lucida Calligraphy"/>
          <w:sz w:val="20"/>
          <w:szCs w:val="20"/>
        </w:rPr>
        <w:t xml:space="preserve">LUNDI 12 DECEMBRE de 16h30 à 18h </w:t>
      </w:r>
      <w:r>
        <w:rPr>
          <w:rFonts w:ascii="Lucida Calligraphy" w:hAnsi="Lucida Calligraphy"/>
          <w:sz w:val="20"/>
          <w:szCs w:val="20"/>
        </w:rPr>
        <w:t>en</w:t>
      </w:r>
      <w:r w:rsidR="00D75777" w:rsidRPr="00D75777">
        <w:rPr>
          <w:rFonts w:ascii="Lucida Calligraphy" w:hAnsi="Lucida Calligraphy"/>
          <w:sz w:val="20"/>
          <w:szCs w:val="20"/>
        </w:rPr>
        <w:t xml:space="preserve"> Mairie.</w:t>
      </w:r>
    </w:p>
    <w:p w:rsidR="00D75777" w:rsidRPr="00D75777" w:rsidRDefault="00D75777" w:rsidP="00D75777">
      <w:pPr>
        <w:jc w:val="both"/>
        <w:rPr>
          <w:rFonts w:ascii="Lucida Calligraphy" w:hAnsi="Lucida Calligraphy"/>
          <w:sz w:val="14"/>
          <w:szCs w:val="14"/>
        </w:rPr>
      </w:pPr>
    </w:p>
    <w:p w:rsidR="00D75777" w:rsidRPr="00D75777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0</w:t>
      </w:r>
      <w:r w:rsidRPr="00D75777">
        <w:rPr>
          <w:rFonts w:ascii="Lucida Calligraphy" w:hAnsi="Lucida Calligraphy"/>
          <w:sz w:val="20"/>
          <w:szCs w:val="20"/>
        </w:rPr>
        <w:t xml:space="preserve"> Commande jusqu'au LUNDI 12 DECEMBRE </w:t>
      </w:r>
      <w:r w:rsidR="002F5D2F">
        <w:rPr>
          <w:rFonts w:ascii="Lucida Calligraphy" w:hAnsi="Lucida Calligraphy"/>
          <w:sz w:val="20"/>
          <w:szCs w:val="20"/>
        </w:rPr>
        <w:t>à midi,</w:t>
      </w:r>
    </w:p>
    <w:p w:rsidR="00D75777" w:rsidRPr="00D75777" w:rsidRDefault="002F5D2F" w:rsidP="00D75777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Venez </w:t>
      </w:r>
      <w:r w:rsidR="00D75777" w:rsidRPr="00D75777">
        <w:rPr>
          <w:rFonts w:ascii="Lucida Calligraphy" w:hAnsi="Lucida Calligraphy"/>
          <w:sz w:val="20"/>
          <w:szCs w:val="20"/>
        </w:rPr>
        <w:t xml:space="preserve">JEUDI 15 DECEMBRE de 16h30 à 18h </w:t>
      </w:r>
      <w:r>
        <w:rPr>
          <w:rFonts w:ascii="Lucida Calligraphy" w:hAnsi="Lucida Calligraphy"/>
          <w:sz w:val="20"/>
          <w:szCs w:val="20"/>
        </w:rPr>
        <w:t>en</w:t>
      </w:r>
      <w:r w:rsidR="00D75777" w:rsidRPr="00D75777">
        <w:rPr>
          <w:rFonts w:ascii="Lucida Calligraphy" w:hAnsi="Lucida Calligraphy"/>
          <w:sz w:val="20"/>
          <w:szCs w:val="20"/>
        </w:rPr>
        <w:t xml:space="preserve"> Mairie.</w:t>
      </w:r>
    </w:p>
    <w:p w:rsidR="00D75777" w:rsidRPr="00D75777" w:rsidRDefault="00D75777" w:rsidP="00D75777">
      <w:pPr>
        <w:jc w:val="both"/>
        <w:rPr>
          <w:rFonts w:ascii="Lucida Calligraphy" w:hAnsi="Lucida Calligraphy"/>
          <w:sz w:val="14"/>
          <w:szCs w:val="14"/>
        </w:rPr>
      </w:pPr>
    </w:p>
    <w:p w:rsidR="002F5D2F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0</w:t>
      </w:r>
      <w:r w:rsidRPr="00D75777">
        <w:rPr>
          <w:rFonts w:ascii="Lucida Calligraphy" w:hAnsi="Lucida Calligraphy"/>
          <w:sz w:val="20"/>
          <w:szCs w:val="20"/>
        </w:rPr>
        <w:t xml:space="preserve"> Pour toute autre  commande ultérieure veillez nous</w:t>
      </w:r>
    </w:p>
    <w:p w:rsidR="00D75777" w:rsidRDefault="002F5D2F" w:rsidP="00D75777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</w:t>
      </w:r>
      <w:r w:rsidR="00D75777" w:rsidRPr="00D75777">
        <w:rPr>
          <w:rFonts w:ascii="Lucida Calligraphy" w:hAnsi="Lucida Calligraphy"/>
          <w:sz w:val="20"/>
          <w:szCs w:val="20"/>
        </w:rPr>
        <w:t>contacter avant le</w:t>
      </w:r>
      <w:r w:rsidR="00D75777" w:rsidRPr="00D75777">
        <w:rPr>
          <w:rFonts w:ascii="Lucida Calligraphy" w:hAnsi="Lucida Calligraphy"/>
          <w:sz w:val="16"/>
          <w:szCs w:val="16"/>
        </w:rPr>
        <w:t xml:space="preserve"> </w:t>
      </w:r>
      <w:r w:rsidR="009D4610">
        <w:rPr>
          <w:rFonts w:ascii="Lucida Calligraphy" w:hAnsi="Lucida Calligraphy"/>
          <w:sz w:val="16"/>
          <w:szCs w:val="16"/>
        </w:rPr>
        <w:t>JEUDI</w:t>
      </w:r>
      <w:r w:rsidR="00A0794D">
        <w:rPr>
          <w:rFonts w:ascii="Lucida Calligraphy" w:hAnsi="Lucida Calligraphy"/>
          <w:sz w:val="16"/>
          <w:szCs w:val="16"/>
        </w:rPr>
        <w:t xml:space="preserve"> 1</w:t>
      </w:r>
      <w:r w:rsidR="00B76822">
        <w:rPr>
          <w:rFonts w:ascii="Lucida Calligraphy" w:hAnsi="Lucida Calligraphy"/>
          <w:sz w:val="16"/>
          <w:szCs w:val="16"/>
        </w:rPr>
        <w:t>5</w:t>
      </w:r>
      <w:r w:rsidR="00A0794D">
        <w:rPr>
          <w:rFonts w:ascii="Lucida Calligraphy" w:hAnsi="Lucida Calligraphy"/>
          <w:sz w:val="16"/>
          <w:szCs w:val="16"/>
        </w:rPr>
        <w:t xml:space="preserve"> DECEMBRE</w:t>
      </w:r>
      <w:r w:rsidR="009D4610">
        <w:rPr>
          <w:rFonts w:ascii="Lucida Calligraphy" w:hAnsi="Lucida Calligraphy"/>
          <w:sz w:val="16"/>
          <w:szCs w:val="16"/>
        </w:rPr>
        <w:t xml:space="preserve"> à midi</w:t>
      </w:r>
      <w:r w:rsidR="00A0794D">
        <w:rPr>
          <w:rFonts w:ascii="Lucida Calligraphy" w:hAnsi="Lucida Calligraphy"/>
          <w:sz w:val="16"/>
          <w:szCs w:val="16"/>
        </w:rPr>
        <w:t>.</w:t>
      </w:r>
      <w:r w:rsidR="00D75777" w:rsidRPr="00D75777">
        <w:rPr>
          <w:rFonts w:ascii="Lucida Calligraphy" w:hAnsi="Lucida Calligraphy"/>
          <w:sz w:val="20"/>
          <w:szCs w:val="20"/>
        </w:rPr>
        <w:t xml:space="preserve"> </w:t>
      </w:r>
    </w:p>
    <w:p w:rsidR="00D75777" w:rsidRPr="00D75777" w:rsidRDefault="00D75777" w:rsidP="00D75777">
      <w:pPr>
        <w:jc w:val="both"/>
        <w:rPr>
          <w:rFonts w:ascii="Lucida Calligraphy" w:hAnsi="Lucida Calligraphy"/>
          <w:sz w:val="14"/>
          <w:szCs w:val="14"/>
        </w:rPr>
      </w:pPr>
    </w:p>
    <w:p w:rsidR="00D75777" w:rsidRPr="00F03CC8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0</w:t>
      </w:r>
      <w:r w:rsidRPr="00F03CC8">
        <w:rPr>
          <w:rFonts w:ascii="Lucida Calligraphy" w:hAnsi="Lucida Calligraphy"/>
          <w:sz w:val="20"/>
          <w:szCs w:val="20"/>
        </w:rPr>
        <w:t xml:space="preserve"> </w:t>
      </w:r>
      <w:r w:rsidRPr="0023760B">
        <w:rPr>
          <w:rFonts w:ascii="Lucida Calligraphy" w:hAnsi="Lucida Calligraphy"/>
          <w:b/>
          <w:sz w:val="20"/>
          <w:szCs w:val="20"/>
        </w:rPr>
        <w:t>*</w:t>
      </w:r>
      <w:r w:rsidRPr="00F03CC8">
        <w:rPr>
          <w:rFonts w:ascii="Lucida Calligraphy" w:hAnsi="Lucida Calligraphy"/>
          <w:sz w:val="20"/>
          <w:szCs w:val="20"/>
        </w:rPr>
        <w:t>Si vous voulez être livré, merci de préciser votre adresse, et vos disponibilités………………………………………………………………</w:t>
      </w:r>
    </w:p>
    <w:p w:rsidR="00D75777" w:rsidRPr="00D75777" w:rsidRDefault="00D75777" w:rsidP="00D75777">
      <w:pPr>
        <w:jc w:val="both"/>
        <w:rPr>
          <w:rFonts w:ascii="Lucida Calligraphy" w:hAnsi="Lucida Calligraphy"/>
          <w:b/>
          <w:color w:val="FF0000"/>
          <w:sz w:val="14"/>
          <w:szCs w:val="14"/>
        </w:rPr>
      </w:pPr>
    </w:p>
    <w:p w:rsidR="00BE168D" w:rsidRPr="00965DC4" w:rsidRDefault="00B76822" w:rsidP="00D75777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>SAPIN EPICEA EXCELSA</w:t>
      </w:r>
      <w:r w:rsidR="00BE168D" w:rsidRPr="00965DC4">
        <w:rPr>
          <w:rFonts w:ascii="Lucida Calligraphy" w:hAnsi="Lucida Calligraphy"/>
          <w:b/>
          <w:sz w:val="20"/>
          <w:szCs w:val="20"/>
        </w:rPr>
        <w:t xml:space="preserve"> coupé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 xml:space="preserve"> 80/100cm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10.50€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100/150cm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16.50€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 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150/200cm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20.00€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200/250cm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29.50€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 xml:space="preserve">SAPIN </w:t>
      </w:r>
      <w:r w:rsidR="00B76822" w:rsidRPr="00965DC4">
        <w:rPr>
          <w:rFonts w:ascii="Lucida Calligraphy" w:hAnsi="Lucida Calligraphy"/>
          <w:b/>
          <w:sz w:val="20"/>
          <w:szCs w:val="20"/>
        </w:rPr>
        <w:t xml:space="preserve"> DE </w:t>
      </w:r>
      <w:r w:rsidRPr="00965DC4">
        <w:rPr>
          <w:rFonts w:ascii="Lucida Calligraphy" w:hAnsi="Lucida Calligraphy"/>
          <w:b/>
          <w:sz w:val="20"/>
          <w:szCs w:val="20"/>
        </w:rPr>
        <w:t>NORDMAN</w:t>
      </w:r>
      <w:r w:rsidR="00B76822" w:rsidRPr="00965DC4">
        <w:rPr>
          <w:rFonts w:ascii="Lucida Calligraphy" w:hAnsi="Lucida Calligraphy"/>
          <w:b/>
          <w:sz w:val="20"/>
          <w:szCs w:val="20"/>
        </w:rPr>
        <w:t>N</w:t>
      </w:r>
      <w:r w:rsidRPr="00965DC4">
        <w:rPr>
          <w:rFonts w:ascii="Lucida Calligraphy" w:hAnsi="Lucida Calligraphy"/>
          <w:b/>
          <w:sz w:val="20"/>
          <w:szCs w:val="20"/>
        </w:rPr>
        <w:t xml:space="preserve"> coupé</w:t>
      </w:r>
      <w:r w:rsidRPr="00965DC4">
        <w:rPr>
          <w:rFonts w:ascii="Lucida Calligraphy" w:hAnsi="Lucida Calligraphy"/>
          <w:b/>
          <w:sz w:val="20"/>
          <w:szCs w:val="20"/>
        </w:rPr>
        <w:tab/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</w:rPr>
        <w:tab/>
        <w:t xml:space="preserve"> </w:t>
      </w:r>
      <w:r w:rsidRPr="00965DC4">
        <w:rPr>
          <w:rFonts w:ascii="Lucida Calligraphy" w:hAnsi="Lucida Calligraphy"/>
          <w:b/>
          <w:sz w:val="20"/>
          <w:szCs w:val="20"/>
        </w:rPr>
        <w:t>80/100cm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19.50€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100/125cm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24.50€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X…… =…………………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125/150cm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30.50€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X…… =………………… 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B91459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965DC4">
        <w:rPr>
          <w:rFonts w:ascii="Lucida Calligraphy" w:hAnsi="Lucida Calligraphy"/>
          <w:b/>
          <w:sz w:val="20"/>
          <w:szCs w:val="20"/>
        </w:rPr>
        <w:tab/>
        <w:t>150/175cm</w:t>
      </w:r>
      <w:r w:rsidRPr="00965DC4">
        <w:rPr>
          <w:rFonts w:ascii="Lucida Calligraphy" w:hAnsi="Lucida Calligraphy"/>
          <w:b/>
          <w:sz w:val="20"/>
          <w:szCs w:val="20"/>
        </w:rPr>
        <w:tab/>
      </w:r>
      <w:r w:rsidRPr="00965DC4">
        <w:rPr>
          <w:rFonts w:ascii="Lucida Calligraphy" w:hAnsi="Lucida Calligraphy"/>
          <w:b/>
          <w:sz w:val="20"/>
          <w:szCs w:val="20"/>
        </w:rPr>
        <w:tab/>
        <w:t>35.50€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X ……=………………… </w:t>
      </w:r>
      <w:r w:rsidRPr="00965DC4">
        <w:rPr>
          <w:rFonts w:ascii="Lucida Calligraphy" w:hAnsi="Lucida Calligraphy"/>
          <w:b/>
          <w:sz w:val="20"/>
          <w:szCs w:val="20"/>
        </w:rPr>
        <w:tab/>
        <w:t xml:space="preserve">  </w:t>
      </w:r>
      <w:r w:rsidRPr="00B91459">
        <w:rPr>
          <w:rFonts w:ascii="Lucida Calligraphy" w:hAnsi="Lucida Calligraphy"/>
          <w:b/>
          <w:sz w:val="20"/>
          <w:szCs w:val="20"/>
        </w:rPr>
        <w:t xml:space="preserve">€ </w:t>
      </w:r>
    </w:p>
    <w:p w:rsidR="00BE168D" w:rsidRPr="00B91459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B91459">
        <w:rPr>
          <w:rFonts w:ascii="Lucida Calligraphy" w:hAnsi="Lucida Calligraphy"/>
          <w:b/>
          <w:sz w:val="20"/>
          <w:szCs w:val="20"/>
        </w:rPr>
        <w:t>BÛCHE TROUEE</w:t>
      </w:r>
    </w:p>
    <w:p w:rsidR="00BE168D" w:rsidRPr="00B91459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B91459">
        <w:rPr>
          <w:rFonts w:ascii="Lucida Calligraphy" w:hAnsi="Lucida Calligraphy"/>
          <w:b/>
        </w:rPr>
        <w:tab/>
      </w:r>
      <w:r w:rsidRPr="00B91459">
        <w:rPr>
          <w:rFonts w:ascii="Lucida Calligraphy" w:hAnsi="Lucida Calligraphy"/>
          <w:b/>
          <w:sz w:val="20"/>
          <w:szCs w:val="20"/>
        </w:rPr>
        <w:t>60cm</w:t>
      </w:r>
      <w:r w:rsidRPr="00B91459">
        <w:rPr>
          <w:rFonts w:ascii="Lucida Calligraphy" w:hAnsi="Lucida Calligraphy"/>
          <w:b/>
          <w:sz w:val="20"/>
          <w:szCs w:val="20"/>
        </w:rPr>
        <w:tab/>
      </w:r>
      <w:r w:rsidRPr="00B91459">
        <w:rPr>
          <w:rFonts w:ascii="Lucida Calligraphy" w:hAnsi="Lucida Calligraphy"/>
          <w:b/>
          <w:sz w:val="20"/>
          <w:szCs w:val="20"/>
        </w:rPr>
        <w:tab/>
        <w:t xml:space="preserve"> </w:t>
      </w:r>
      <w:r>
        <w:rPr>
          <w:rFonts w:ascii="Lucida Calligraphy" w:hAnsi="Lucida Calligraphy"/>
          <w:b/>
          <w:sz w:val="20"/>
          <w:szCs w:val="20"/>
        </w:rPr>
        <w:t>6</w:t>
      </w:r>
      <w:r w:rsidRPr="00B91459">
        <w:rPr>
          <w:rFonts w:ascii="Lucida Calligraphy" w:hAnsi="Lucida Calligraphy"/>
          <w:b/>
          <w:sz w:val="20"/>
          <w:szCs w:val="20"/>
        </w:rPr>
        <w:t>.</w:t>
      </w:r>
      <w:r>
        <w:rPr>
          <w:rFonts w:ascii="Lucida Calligraphy" w:hAnsi="Lucida Calligraphy"/>
          <w:b/>
          <w:sz w:val="20"/>
          <w:szCs w:val="20"/>
        </w:rPr>
        <w:t>5</w:t>
      </w:r>
      <w:r w:rsidRPr="00B91459">
        <w:rPr>
          <w:rFonts w:ascii="Lucida Calligraphy" w:hAnsi="Lucida Calligraphy"/>
          <w:b/>
          <w:sz w:val="20"/>
          <w:szCs w:val="20"/>
        </w:rPr>
        <w:t>0€</w:t>
      </w:r>
      <w:r w:rsidRPr="00B91459">
        <w:rPr>
          <w:rFonts w:ascii="Lucida Calligraphy" w:hAnsi="Lucida Calligraphy"/>
          <w:b/>
          <w:sz w:val="20"/>
          <w:szCs w:val="20"/>
        </w:rPr>
        <w:tab/>
      </w:r>
      <w:r w:rsidRPr="00B91459">
        <w:rPr>
          <w:rFonts w:ascii="Lucida Calligraphy" w:hAnsi="Lucida Calligraphy"/>
          <w:b/>
          <w:sz w:val="20"/>
          <w:szCs w:val="20"/>
        </w:rPr>
        <w:tab/>
        <w:t xml:space="preserve">X ……=………………… </w:t>
      </w:r>
      <w:r w:rsidRPr="00B91459">
        <w:rPr>
          <w:rFonts w:ascii="Lucida Calligraphy" w:hAnsi="Lucida Calligraphy"/>
          <w:b/>
          <w:sz w:val="20"/>
          <w:szCs w:val="20"/>
        </w:rPr>
        <w:tab/>
        <w:t xml:space="preserve">  € </w:t>
      </w:r>
    </w:p>
    <w:p w:rsidR="00BE168D" w:rsidRPr="00965DC4" w:rsidRDefault="00BE168D" w:rsidP="00BE168D">
      <w:pPr>
        <w:jc w:val="both"/>
        <w:rPr>
          <w:rFonts w:ascii="Lucida Calligraphy" w:hAnsi="Lucida Calligraphy"/>
          <w:b/>
          <w:sz w:val="20"/>
          <w:szCs w:val="20"/>
        </w:rPr>
      </w:pPr>
      <w:r w:rsidRPr="00B91459">
        <w:rPr>
          <w:rFonts w:ascii="Lucida Calligraphy" w:hAnsi="Lucida Calligraphy"/>
          <w:b/>
          <w:sz w:val="20"/>
          <w:szCs w:val="20"/>
        </w:rPr>
        <w:tab/>
        <w:t>70cm</w:t>
      </w:r>
      <w:r w:rsidRPr="00B91459">
        <w:rPr>
          <w:rFonts w:ascii="Lucida Calligraphy" w:hAnsi="Lucida Calligraphy"/>
          <w:b/>
          <w:sz w:val="20"/>
          <w:szCs w:val="20"/>
        </w:rPr>
        <w:tab/>
      </w:r>
      <w:r w:rsidRPr="00B91459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>9</w:t>
      </w:r>
      <w:r w:rsidRPr="00B91459">
        <w:rPr>
          <w:rFonts w:ascii="Lucida Calligraphy" w:hAnsi="Lucida Calligraphy"/>
          <w:b/>
          <w:sz w:val="20"/>
          <w:szCs w:val="20"/>
        </w:rPr>
        <w:t>.</w:t>
      </w:r>
      <w:r>
        <w:rPr>
          <w:rFonts w:ascii="Lucida Calligraphy" w:hAnsi="Lucida Calligraphy"/>
          <w:b/>
          <w:sz w:val="20"/>
          <w:szCs w:val="20"/>
        </w:rPr>
        <w:t>5</w:t>
      </w:r>
      <w:r w:rsidRPr="00B91459">
        <w:rPr>
          <w:rFonts w:ascii="Lucida Calligraphy" w:hAnsi="Lucida Calligraphy"/>
          <w:b/>
          <w:sz w:val="20"/>
          <w:szCs w:val="20"/>
        </w:rPr>
        <w:t>0€</w:t>
      </w:r>
      <w:r w:rsidRPr="00B91459">
        <w:rPr>
          <w:rFonts w:ascii="Lucida Calligraphy" w:hAnsi="Lucida Calligraphy"/>
          <w:b/>
          <w:sz w:val="20"/>
          <w:szCs w:val="20"/>
        </w:rPr>
        <w:tab/>
      </w:r>
      <w:r w:rsidRPr="00B91459">
        <w:rPr>
          <w:rFonts w:ascii="Lucida Calligraphy" w:hAnsi="Lucida Calligraphy"/>
          <w:b/>
          <w:sz w:val="20"/>
          <w:szCs w:val="20"/>
        </w:rPr>
        <w:tab/>
        <w:t xml:space="preserve">X ……=…………………            € </w:t>
      </w:r>
    </w:p>
    <w:p w:rsidR="00965DC4" w:rsidRPr="009F6625" w:rsidRDefault="00133387" w:rsidP="00965DC4">
      <w:pPr>
        <w:jc w:val="both"/>
        <w:rPr>
          <w:rFonts w:ascii="Lucida Calligraphy" w:hAnsi="Lucida Calligraphy"/>
          <w:sz w:val="14"/>
          <w:szCs w:val="14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BE168D" w:rsidRPr="00B91459">
        <w:rPr>
          <w:rFonts w:ascii="Lucida Calligraphy" w:hAnsi="Lucida Calligraphy"/>
          <w:b/>
          <w:sz w:val="20"/>
          <w:szCs w:val="20"/>
        </w:rPr>
        <w:t>TOTAL</w:t>
      </w:r>
      <w:r w:rsidR="00BE168D" w:rsidRPr="00B91459">
        <w:rPr>
          <w:rFonts w:ascii="Lucida Calligraphy" w:hAnsi="Lucida Calligraphy"/>
          <w:b/>
          <w:sz w:val="20"/>
          <w:szCs w:val="20"/>
        </w:rPr>
        <w:tab/>
      </w:r>
      <w:r w:rsidR="00BE168D" w:rsidRPr="00B91459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="00BE168D" w:rsidRPr="00B91459">
        <w:rPr>
          <w:rFonts w:ascii="Lucida Calligraphy" w:hAnsi="Lucida Calligraphy"/>
          <w:b/>
          <w:sz w:val="20"/>
          <w:szCs w:val="20"/>
        </w:rPr>
        <w:t xml:space="preserve">=…………………     </w:t>
      </w:r>
      <w:r w:rsidR="00BE168D" w:rsidRPr="00B91459">
        <w:rPr>
          <w:rFonts w:ascii="Lucida Calligraphy" w:hAnsi="Lucida Calligraphy"/>
          <w:b/>
          <w:sz w:val="20"/>
          <w:szCs w:val="20"/>
        </w:rPr>
        <w:tab/>
        <w:t xml:space="preserve">  €</w:t>
      </w:r>
      <w:r w:rsidR="00965DC4" w:rsidRPr="00965DC4">
        <w:rPr>
          <w:rFonts w:ascii="Lucida Calligraphy" w:hAnsi="Lucida Calligraphy"/>
          <w:sz w:val="14"/>
          <w:szCs w:val="14"/>
        </w:rPr>
        <w:t xml:space="preserve"> </w:t>
      </w:r>
      <w:r w:rsidR="00965DC4">
        <w:rPr>
          <w:rFonts w:ascii="Lucida Calligraphy" w:hAnsi="Lucida Calligraphy"/>
          <w:sz w:val="14"/>
          <w:szCs w:val="14"/>
        </w:rPr>
        <w:tab/>
      </w:r>
      <w:r w:rsidR="00965DC4">
        <w:rPr>
          <w:rFonts w:ascii="Lucida Calligraphy" w:hAnsi="Lucida Calligraphy"/>
          <w:sz w:val="14"/>
          <w:szCs w:val="14"/>
        </w:rPr>
        <w:tab/>
      </w:r>
      <w:r w:rsidR="00965DC4">
        <w:rPr>
          <w:rFonts w:ascii="Lucida Calligraphy" w:hAnsi="Lucida Calligraphy"/>
          <w:sz w:val="14"/>
          <w:szCs w:val="14"/>
        </w:rPr>
        <w:tab/>
      </w:r>
      <w:r w:rsidR="00965DC4">
        <w:rPr>
          <w:rFonts w:ascii="Lucida Calligraphy" w:hAnsi="Lucida Calligraphy"/>
          <w:sz w:val="14"/>
          <w:szCs w:val="14"/>
        </w:rPr>
        <w:tab/>
      </w:r>
      <w:r w:rsidR="00965DC4">
        <w:rPr>
          <w:rFonts w:ascii="Lucida Calligraphy" w:hAnsi="Lucida Calligraphy"/>
          <w:sz w:val="14"/>
          <w:szCs w:val="14"/>
        </w:rPr>
        <w:tab/>
      </w:r>
      <w:r w:rsidR="00965DC4" w:rsidRPr="009F6625">
        <w:rPr>
          <w:rFonts w:ascii="Lucida Calligraphy" w:hAnsi="Lucida Calligraphy"/>
          <w:sz w:val="14"/>
          <w:szCs w:val="14"/>
        </w:rPr>
        <w:t>IPNS Ne pas jeter sur la voie publique</w:t>
      </w:r>
    </w:p>
    <w:p w:rsidR="00F3407F" w:rsidRPr="008662DA" w:rsidRDefault="00F3407F" w:rsidP="00F3407F">
      <w:pPr>
        <w:jc w:val="center"/>
        <w:rPr>
          <w:rFonts w:ascii="Lucida Calligraphy" w:hAnsi="Lucida Calligraphy"/>
          <w:b/>
        </w:rPr>
      </w:pPr>
      <w:r w:rsidRPr="008662DA">
        <w:rPr>
          <w:rFonts w:ascii="Lucida Calligraphy" w:hAnsi="Lucida Calligraphy"/>
          <w:b/>
        </w:rPr>
        <w:lastRenderedPageBreak/>
        <w:t>L'AMICALE DES PARENTS D'ELEVES</w:t>
      </w:r>
    </w:p>
    <w:p w:rsidR="005A59DA" w:rsidRDefault="005A59DA" w:rsidP="00D42DAE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VOUS PROPOSE DE COMMANDER</w:t>
      </w:r>
    </w:p>
    <w:p w:rsidR="005A59DA" w:rsidRDefault="003D00B7" w:rsidP="00D42DAE">
      <w:pPr>
        <w:jc w:val="center"/>
        <w:rPr>
          <w:rFonts w:ascii="Lucida Calligraphy" w:hAnsi="Lucida Calligraphy"/>
          <w:b/>
        </w:rPr>
      </w:pPr>
      <w:r w:rsidRPr="003D00B7">
        <w:rPr>
          <w:rFonts w:ascii="Lucida Calligraphy" w:hAnsi="Lucida Calligraphy"/>
          <w:b/>
        </w:rPr>
        <w:t xml:space="preserve">DES MAINTENANT </w:t>
      </w:r>
    </w:p>
    <w:p w:rsidR="003D00B7" w:rsidRPr="003D00B7" w:rsidRDefault="005A59DA" w:rsidP="00D42DAE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V</w:t>
      </w:r>
      <w:r w:rsidR="003D00B7" w:rsidRPr="003D00B7">
        <w:rPr>
          <w:rFonts w:ascii="Lucida Calligraphy" w:hAnsi="Lucida Calligraphy"/>
          <w:b/>
        </w:rPr>
        <w:t>OTRE SAPIN DE NOËL</w:t>
      </w:r>
    </w:p>
    <w:p w:rsidR="003D00B7" w:rsidRPr="008662DA" w:rsidRDefault="003D00B7" w:rsidP="00D42DAE">
      <w:pPr>
        <w:jc w:val="center"/>
        <w:rPr>
          <w:rFonts w:ascii="Curlz MT" w:hAnsi="Curlz MT"/>
          <w:sz w:val="16"/>
          <w:szCs w:val="16"/>
        </w:rPr>
      </w:pPr>
    </w:p>
    <w:p w:rsidR="003C0FD2" w:rsidRDefault="00F3407F" w:rsidP="005A59DA">
      <w:pPr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>L'APE v</w:t>
      </w:r>
      <w:r w:rsidR="005A59DA">
        <w:rPr>
          <w:rFonts w:ascii="Lucida Calligraphy" w:hAnsi="Lucida Calligraphy"/>
        </w:rPr>
        <w:t xml:space="preserve">ous demande, si vous êtes intéressé par cette opération, </w:t>
      </w:r>
      <w:r w:rsidR="005A59DA" w:rsidRPr="003C0FD2">
        <w:rPr>
          <w:rFonts w:ascii="Lucida Calligraphy" w:hAnsi="Lucida Calligraphy"/>
        </w:rPr>
        <w:t xml:space="preserve">de remplir le coupon ci-joint, et de nous le retourner </w:t>
      </w:r>
      <w:r w:rsidR="00E26DDF">
        <w:rPr>
          <w:rFonts w:ascii="Lucida Calligraphy" w:hAnsi="Lucida Calligraphy"/>
        </w:rPr>
        <w:t xml:space="preserve">impérativement </w:t>
      </w:r>
      <w:r w:rsidR="005A59DA" w:rsidRPr="003C0FD2">
        <w:rPr>
          <w:rFonts w:ascii="Lucida Calligraphy" w:hAnsi="Lucida Calligraphy"/>
        </w:rPr>
        <w:t>avec votre règlement</w:t>
      </w:r>
      <w:r w:rsidR="008662DA" w:rsidRPr="003C0FD2">
        <w:rPr>
          <w:rFonts w:ascii="Lucida Calligraphy" w:hAnsi="Lucida Calligraphy"/>
        </w:rPr>
        <w:t xml:space="preserve"> </w:t>
      </w:r>
      <w:r w:rsidR="00E26DDF">
        <w:rPr>
          <w:rFonts w:ascii="Lucida Calligraphy" w:hAnsi="Lucida Calligraphy"/>
        </w:rPr>
        <w:t xml:space="preserve">en espèce ou </w:t>
      </w:r>
      <w:r w:rsidR="008662DA" w:rsidRPr="003C0FD2">
        <w:rPr>
          <w:rFonts w:ascii="Lucida Calligraphy" w:hAnsi="Lucida Calligraphy"/>
        </w:rPr>
        <w:t>par chèque</w:t>
      </w:r>
      <w:r w:rsidR="00F53C3B" w:rsidRPr="003C0FD2">
        <w:rPr>
          <w:rFonts w:ascii="Lucida Calligraphy" w:hAnsi="Lucida Calligraphy"/>
        </w:rPr>
        <w:t xml:space="preserve"> à l'ordre de L'Amicale</w:t>
      </w:r>
      <w:r w:rsidR="005A59DA" w:rsidRPr="003C0FD2">
        <w:rPr>
          <w:rFonts w:ascii="Lucida Calligraphy" w:hAnsi="Lucida Calligraphy"/>
        </w:rPr>
        <w:t xml:space="preserve"> D</w:t>
      </w:r>
      <w:r w:rsidR="00F53C3B" w:rsidRPr="003C0FD2">
        <w:rPr>
          <w:rFonts w:ascii="Lucida Calligraphy" w:hAnsi="Lucida Calligraphy"/>
        </w:rPr>
        <w:t>es</w:t>
      </w:r>
      <w:r w:rsidR="005A59DA" w:rsidRPr="003C0FD2">
        <w:rPr>
          <w:rFonts w:ascii="Lucida Calligraphy" w:hAnsi="Lucida Calligraphy"/>
        </w:rPr>
        <w:t xml:space="preserve"> P</w:t>
      </w:r>
      <w:r w:rsidR="00F53C3B" w:rsidRPr="003C0FD2">
        <w:rPr>
          <w:rFonts w:ascii="Lucida Calligraphy" w:hAnsi="Lucida Calligraphy"/>
        </w:rPr>
        <w:t>arents</w:t>
      </w:r>
      <w:r w:rsidR="005A59DA" w:rsidRPr="003C0FD2">
        <w:rPr>
          <w:rFonts w:ascii="Lucida Calligraphy" w:hAnsi="Lucida Calligraphy"/>
        </w:rPr>
        <w:t xml:space="preserve"> D'E</w:t>
      </w:r>
      <w:r w:rsidR="00F53C3B" w:rsidRPr="003C0FD2">
        <w:rPr>
          <w:rFonts w:ascii="Lucida Calligraphy" w:hAnsi="Lucida Calligraphy"/>
        </w:rPr>
        <w:t>lèves</w:t>
      </w:r>
      <w:r w:rsidR="005A59DA" w:rsidRPr="003C0FD2">
        <w:rPr>
          <w:rFonts w:ascii="Lucida Calligraphy" w:hAnsi="Lucida Calligraphy"/>
        </w:rPr>
        <w:t xml:space="preserve"> D'</w:t>
      </w:r>
      <w:proofErr w:type="spellStart"/>
      <w:r w:rsidR="005A59DA" w:rsidRPr="003C0FD2">
        <w:rPr>
          <w:rFonts w:ascii="Lucida Calligraphy" w:hAnsi="Lucida Calligraphy"/>
        </w:rPr>
        <w:t>A</w:t>
      </w:r>
      <w:r w:rsidR="00F53C3B" w:rsidRPr="003C0FD2">
        <w:rPr>
          <w:rFonts w:ascii="Lucida Calligraphy" w:hAnsi="Lucida Calligraphy"/>
        </w:rPr>
        <w:t>venay</w:t>
      </w:r>
      <w:proofErr w:type="spellEnd"/>
      <w:r w:rsidR="003C0FD2" w:rsidRPr="003C0FD2">
        <w:rPr>
          <w:rFonts w:ascii="Lucida Calligraphy" w:hAnsi="Lucida Calligraphy"/>
        </w:rPr>
        <w:t>.</w:t>
      </w:r>
    </w:p>
    <w:p w:rsidR="005A59DA" w:rsidRDefault="001A27CC" w:rsidP="005A59DA">
      <w:pPr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>Remettez votre pli dans la</w:t>
      </w:r>
      <w:r w:rsidR="005A59DA">
        <w:rPr>
          <w:rFonts w:ascii="Lucida Calligraphy" w:hAnsi="Lucida Calligraphy"/>
        </w:rPr>
        <w:t xml:space="preserve"> boîte aux lettres mise à disposition</w:t>
      </w:r>
      <w:r w:rsidR="00F53C3B">
        <w:rPr>
          <w:rFonts w:ascii="Lucida Calligraphy" w:hAnsi="Lucida Calligraphy"/>
        </w:rPr>
        <w:t xml:space="preserve"> (</w:t>
      </w:r>
      <w:r>
        <w:rPr>
          <w:rFonts w:ascii="Lucida Calligraphy" w:hAnsi="Lucida Calligraphy"/>
        </w:rPr>
        <w:t xml:space="preserve"> </w:t>
      </w:r>
      <w:r w:rsidR="005A59DA" w:rsidRPr="00D42DAE">
        <w:rPr>
          <w:rFonts w:ascii="Lucida Calligraphy" w:hAnsi="Lucida Calligraphy"/>
        </w:rPr>
        <w:t>A</w:t>
      </w:r>
      <w:r w:rsidR="00145331">
        <w:rPr>
          <w:rFonts w:ascii="Lucida Calligraphy" w:hAnsi="Lucida Calligraphy"/>
        </w:rPr>
        <w:t xml:space="preserve">  L'</w:t>
      </w:r>
      <w:r w:rsidR="00F53C3B">
        <w:rPr>
          <w:rFonts w:ascii="Lucida Calligraphy" w:hAnsi="Lucida Calligraphy"/>
        </w:rPr>
        <w:t>ECOLE</w:t>
      </w:r>
      <w:r w:rsidR="00145331">
        <w:rPr>
          <w:rFonts w:ascii="Lucida Calligraphy" w:hAnsi="Lucida Calligraphy"/>
        </w:rPr>
        <w:t xml:space="preserve"> MATERNELLE</w:t>
      </w:r>
      <w:r>
        <w:rPr>
          <w:rFonts w:ascii="Lucida Calligraphy" w:hAnsi="Lucida Calligraphy"/>
        </w:rPr>
        <w:t xml:space="preserve"> )</w:t>
      </w:r>
      <w:r w:rsidR="00F53C3B">
        <w:rPr>
          <w:rFonts w:ascii="Lucida Calligraphy" w:hAnsi="Lucida Calligraphy"/>
        </w:rPr>
        <w:t xml:space="preserve">, </w:t>
      </w:r>
      <w:r>
        <w:rPr>
          <w:rFonts w:ascii="Lucida Calligraphy" w:hAnsi="Lucida Calligraphy"/>
        </w:rPr>
        <w:t xml:space="preserve">aux boîtes aux lettres </w:t>
      </w:r>
      <w:r w:rsidR="00145331">
        <w:rPr>
          <w:rFonts w:ascii="Lucida Calligraphy" w:hAnsi="Lucida Calligraphy"/>
        </w:rPr>
        <w:t xml:space="preserve">DE </w:t>
      </w:r>
      <w:r w:rsidR="00F53C3B">
        <w:rPr>
          <w:rFonts w:ascii="Lucida Calligraphy" w:hAnsi="Lucida Calligraphy"/>
        </w:rPr>
        <w:t>LA MAIRIE,</w:t>
      </w:r>
      <w:r>
        <w:rPr>
          <w:rFonts w:ascii="Lucida Calligraphy" w:hAnsi="Lucida Calligraphy"/>
        </w:rPr>
        <w:t xml:space="preserve"> </w:t>
      </w:r>
      <w:r w:rsidR="00F53C3B">
        <w:rPr>
          <w:rFonts w:ascii="Lucida Calligraphy" w:hAnsi="Lucida Calligraphy"/>
        </w:rPr>
        <w:t xml:space="preserve">ou à l'un d'entre nous </w:t>
      </w:r>
      <w:r w:rsidR="008662DA">
        <w:rPr>
          <w:rFonts w:ascii="Lucida Calligraphy" w:hAnsi="Lucida Calligraphy"/>
        </w:rPr>
        <w:t>(</w:t>
      </w:r>
      <w:r w:rsidR="00F53C3B">
        <w:rPr>
          <w:rFonts w:ascii="Lucida Calligraphy" w:hAnsi="Lucida Calligraphy"/>
        </w:rPr>
        <w:t>nous</w:t>
      </w:r>
      <w:r w:rsidR="008662DA">
        <w:rPr>
          <w:rFonts w:ascii="Lucida Calligraphy" w:hAnsi="Lucida Calligraphy"/>
        </w:rPr>
        <w:t xml:space="preserve"> vous rappelons nos coordonnées</w:t>
      </w:r>
      <w:r w:rsidR="00F53C3B">
        <w:rPr>
          <w:rFonts w:ascii="Lucida Calligraphy" w:hAnsi="Lucida Calligraphy"/>
        </w:rPr>
        <w:t>), afin de ne pas ennuyer les enseignants.</w:t>
      </w:r>
    </w:p>
    <w:p w:rsidR="00965DC4" w:rsidRPr="00965DC4" w:rsidRDefault="00965DC4" w:rsidP="00D42DAE">
      <w:pPr>
        <w:jc w:val="both"/>
        <w:rPr>
          <w:rFonts w:ascii="Lucida Calligraphy" w:hAnsi="Lucida Calligraphy"/>
          <w:b/>
          <w:sz w:val="14"/>
          <w:szCs w:val="14"/>
        </w:rPr>
      </w:pPr>
    </w:p>
    <w:p w:rsidR="003D00B7" w:rsidRPr="00F3407F" w:rsidRDefault="00965DC4" w:rsidP="00D42DAE">
      <w:pPr>
        <w:jc w:val="both"/>
        <w:rPr>
          <w:rFonts w:ascii="Lucida Calligraphy" w:hAnsi="Lucida Calligraphy"/>
          <w:sz w:val="20"/>
          <w:szCs w:val="20"/>
        </w:rPr>
      </w:pPr>
      <w:r w:rsidRPr="00965DC4">
        <w:rPr>
          <w:rFonts w:ascii="Lucida Calligraphy" w:hAnsi="Lucida Calligraphy"/>
          <w:b/>
        </w:rPr>
        <w:t>0</w:t>
      </w:r>
      <w:r w:rsidRPr="00965DC4">
        <w:rPr>
          <w:rFonts w:ascii="Lucida Calligraphy" w:hAnsi="Lucida Calligraphy"/>
        </w:rPr>
        <w:t xml:space="preserve"> </w:t>
      </w:r>
      <w:r w:rsidRPr="00F3407F">
        <w:rPr>
          <w:rFonts w:ascii="Lucida Calligraphy" w:hAnsi="Lucida Calligraphy"/>
          <w:sz w:val="20"/>
          <w:szCs w:val="20"/>
        </w:rPr>
        <w:t xml:space="preserve">Cochez la(les) date(s) qui vous </w:t>
      </w:r>
      <w:proofErr w:type="spellStart"/>
      <w:r w:rsidRPr="00F3407F">
        <w:rPr>
          <w:rFonts w:ascii="Lucida Calligraphy" w:hAnsi="Lucida Calligraphy"/>
          <w:sz w:val="20"/>
          <w:szCs w:val="20"/>
        </w:rPr>
        <w:t>convien</w:t>
      </w:r>
      <w:proofErr w:type="spellEnd"/>
      <w:r w:rsidRPr="00F3407F">
        <w:rPr>
          <w:rFonts w:ascii="Lucida Calligraphy" w:hAnsi="Lucida Calligraphy"/>
          <w:sz w:val="20"/>
          <w:szCs w:val="20"/>
        </w:rPr>
        <w:t>(</w:t>
      </w:r>
      <w:proofErr w:type="spellStart"/>
      <w:r w:rsidRPr="00F3407F">
        <w:rPr>
          <w:rFonts w:ascii="Lucida Calligraphy" w:hAnsi="Lucida Calligraphy"/>
          <w:sz w:val="20"/>
          <w:szCs w:val="20"/>
        </w:rPr>
        <w:t>nen</w:t>
      </w:r>
      <w:proofErr w:type="spellEnd"/>
      <w:r w:rsidRPr="00F3407F">
        <w:rPr>
          <w:rFonts w:ascii="Lucida Calligraphy" w:hAnsi="Lucida Calligraphy"/>
          <w:sz w:val="20"/>
          <w:szCs w:val="20"/>
        </w:rPr>
        <w:t>)t.</w:t>
      </w:r>
    </w:p>
    <w:p w:rsidR="00D75777" w:rsidRPr="00965DC4" w:rsidRDefault="003C0FD2" w:rsidP="00965DC4">
      <w:pPr>
        <w:jc w:val="both"/>
        <w:rPr>
          <w:rFonts w:ascii="Lucida Calligraphy" w:hAnsi="Lucida Calligraphy"/>
          <w:b/>
        </w:rPr>
      </w:pPr>
      <w:r w:rsidRPr="00965DC4">
        <w:rPr>
          <w:rFonts w:ascii="Lucida Calligraphy" w:hAnsi="Lucida Calligraphy"/>
          <w:b/>
        </w:rPr>
        <w:t>*</w:t>
      </w:r>
      <w:r w:rsidR="00F53C3B" w:rsidRPr="00F3407F">
        <w:rPr>
          <w:rFonts w:ascii="Lucida Calligraphy" w:hAnsi="Lucida Calligraphy"/>
          <w:sz w:val="20"/>
          <w:szCs w:val="20"/>
        </w:rPr>
        <w:t>Si vous souhaitez être livré</w:t>
      </w:r>
      <w:r w:rsidR="008662DA" w:rsidRPr="00F3407F">
        <w:rPr>
          <w:rFonts w:ascii="Lucida Calligraphy" w:hAnsi="Lucida Calligraphy"/>
          <w:sz w:val="20"/>
          <w:szCs w:val="20"/>
        </w:rPr>
        <w:t>, car vous ne pouvez pas vous déplacer</w:t>
      </w:r>
      <w:r w:rsidR="00444485" w:rsidRPr="00F3407F">
        <w:rPr>
          <w:rFonts w:ascii="Lucida Calligraphy" w:hAnsi="Lucida Calligraphy"/>
          <w:sz w:val="20"/>
          <w:szCs w:val="20"/>
        </w:rPr>
        <w:t xml:space="preserve"> du tout</w:t>
      </w:r>
      <w:r w:rsidR="00F53C3B" w:rsidRPr="00F3407F">
        <w:rPr>
          <w:rFonts w:ascii="Lucida Calligraphy" w:hAnsi="Lucida Calligraphy"/>
          <w:sz w:val="20"/>
          <w:szCs w:val="20"/>
        </w:rPr>
        <w:t>, pensez à cocher la c</w:t>
      </w:r>
      <w:r w:rsidR="008662DA" w:rsidRPr="00F3407F">
        <w:rPr>
          <w:rFonts w:ascii="Lucida Calligraphy" w:hAnsi="Lucida Calligraphy"/>
          <w:sz w:val="20"/>
          <w:szCs w:val="20"/>
        </w:rPr>
        <w:t>ase</w:t>
      </w:r>
      <w:r w:rsidR="00444485" w:rsidRPr="00F3407F">
        <w:rPr>
          <w:rFonts w:ascii="Lucida Calligraphy" w:hAnsi="Lucida Calligraphy"/>
          <w:sz w:val="20"/>
          <w:szCs w:val="20"/>
        </w:rPr>
        <w:t xml:space="preserve"> correspondante</w:t>
      </w:r>
      <w:r w:rsidR="008662DA" w:rsidRPr="00F3407F">
        <w:rPr>
          <w:rFonts w:ascii="Lucida Calligraphy" w:hAnsi="Lucida Calligraphy"/>
          <w:sz w:val="20"/>
          <w:szCs w:val="20"/>
        </w:rPr>
        <w:t>, et nous indiquer vos disponibilités</w:t>
      </w:r>
      <w:r w:rsidR="00F53C3B" w:rsidRPr="00F3407F">
        <w:rPr>
          <w:rFonts w:ascii="Lucida Calligraphy" w:hAnsi="Lucida Calligraphy"/>
          <w:sz w:val="20"/>
          <w:szCs w:val="20"/>
        </w:rPr>
        <w:t>.</w:t>
      </w:r>
      <w:r w:rsidR="00D75777" w:rsidRPr="00965DC4">
        <w:rPr>
          <w:rFonts w:ascii="Lucida Calligraphy" w:hAnsi="Lucida Calligraphy"/>
          <w:b/>
        </w:rPr>
        <w:t xml:space="preserve"> </w:t>
      </w:r>
    </w:p>
    <w:p w:rsidR="0023760B" w:rsidRPr="00B76822" w:rsidRDefault="0023760B" w:rsidP="00D75777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23760B" w:rsidRPr="00F3407F" w:rsidRDefault="00D75777" w:rsidP="00D75777">
      <w:pPr>
        <w:jc w:val="center"/>
        <w:rPr>
          <w:rFonts w:ascii="Lucida Calligraphy" w:hAnsi="Lucida Calligraphy"/>
          <w:b/>
        </w:rPr>
      </w:pPr>
      <w:r w:rsidRPr="00F3407F">
        <w:rPr>
          <w:rFonts w:ascii="Lucida Calligraphy" w:hAnsi="Lucida Calligraphy"/>
          <w:b/>
        </w:rPr>
        <w:t>MERCI</w:t>
      </w:r>
      <w:r w:rsidR="0023760B" w:rsidRPr="00F3407F">
        <w:rPr>
          <w:rFonts w:ascii="Lucida Calligraphy" w:hAnsi="Lucida Calligraphy"/>
          <w:b/>
        </w:rPr>
        <w:t xml:space="preserve"> PAR AVANCE</w:t>
      </w:r>
    </w:p>
    <w:p w:rsidR="0023760B" w:rsidRPr="00F3407F" w:rsidRDefault="00D75777" w:rsidP="00D75777">
      <w:pPr>
        <w:jc w:val="center"/>
        <w:rPr>
          <w:rFonts w:ascii="Lucida Calligraphy" w:hAnsi="Lucida Calligraphy"/>
          <w:b/>
        </w:rPr>
      </w:pPr>
      <w:r w:rsidRPr="00F3407F">
        <w:rPr>
          <w:rFonts w:ascii="Lucida Calligraphy" w:hAnsi="Lucida Calligraphy"/>
          <w:b/>
        </w:rPr>
        <w:t xml:space="preserve">de votre participation </w:t>
      </w:r>
    </w:p>
    <w:p w:rsidR="00D75777" w:rsidRPr="00F3407F" w:rsidRDefault="00D75777" w:rsidP="00D75777">
      <w:pPr>
        <w:jc w:val="center"/>
        <w:rPr>
          <w:rFonts w:ascii="Lucida Calligraphy" w:hAnsi="Lucida Calligraphy"/>
          <w:b/>
        </w:rPr>
      </w:pPr>
      <w:r w:rsidRPr="00F3407F">
        <w:rPr>
          <w:rFonts w:ascii="Lucida Calligraphy" w:hAnsi="Lucida Calligraphy"/>
          <w:b/>
        </w:rPr>
        <w:t>POUR LES ENFANTS.</w:t>
      </w:r>
    </w:p>
    <w:p w:rsidR="00B76822" w:rsidRPr="00B76822" w:rsidRDefault="00D75777" w:rsidP="00D75777">
      <w:pPr>
        <w:jc w:val="both"/>
        <w:rPr>
          <w:rFonts w:ascii="Lucida Calligraphy" w:hAnsi="Lucida Calligraphy"/>
          <w:sz w:val="16"/>
          <w:szCs w:val="16"/>
        </w:rPr>
      </w:pPr>
      <w:r w:rsidRPr="00B76822">
        <w:rPr>
          <w:rFonts w:ascii="Lucida Calligraphy" w:hAnsi="Lucida Calligraphy"/>
          <w:sz w:val="16"/>
          <w:szCs w:val="16"/>
        </w:rPr>
        <w:tab/>
      </w:r>
      <w:r w:rsidRPr="00B76822">
        <w:rPr>
          <w:rFonts w:ascii="Lucida Calligraphy" w:hAnsi="Lucida Calligraphy"/>
          <w:sz w:val="16"/>
          <w:szCs w:val="16"/>
        </w:rPr>
        <w:tab/>
      </w:r>
      <w:r w:rsidRPr="00B76822">
        <w:rPr>
          <w:rFonts w:ascii="Lucida Calligraphy" w:hAnsi="Lucida Calligraphy"/>
          <w:sz w:val="16"/>
          <w:szCs w:val="16"/>
        </w:rPr>
        <w:tab/>
      </w:r>
      <w:r w:rsidRPr="00B76822">
        <w:rPr>
          <w:rFonts w:ascii="Lucida Calligraphy" w:hAnsi="Lucida Calligraphy"/>
          <w:sz w:val="16"/>
          <w:szCs w:val="16"/>
        </w:rPr>
        <w:tab/>
      </w:r>
    </w:p>
    <w:p w:rsidR="00D75777" w:rsidRPr="00BE168D" w:rsidRDefault="00B76822" w:rsidP="00D75777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D75777" w:rsidRPr="00BE168D">
        <w:rPr>
          <w:rFonts w:ascii="Lucida Calligraphy" w:hAnsi="Lucida Calligraphy"/>
          <w:sz w:val="20"/>
          <w:szCs w:val="20"/>
        </w:rPr>
        <w:t>L'Amicale des Parents d'Elèves</w:t>
      </w:r>
    </w:p>
    <w:p w:rsidR="00D75777" w:rsidRPr="00BE168D" w:rsidRDefault="00D75777" w:rsidP="00D75777">
      <w:pPr>
        <w:jc w:val="both"/>
        <w:rPr>
          <w:rFonts w:ascii="Lucida Calligraphy" w:hAnsi="Lucida Calligraphy"/>
          <w:sz w:val="20"/>
          <w:szCs w:val="20"/>
        </w:rPr>
      </w:pPr>
      <w:r w:rsidRPr="00BE168D"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>Tous les membres du bureau.</w:t>
      </w:r>
    </w:p>
    <w:p w:rsidR="002E039D" w:rsidRPr="00965DC4" w:rsidRDefault="00D75777" w:rsidP="00965DC4">
      <w:pPr>
        <w:rPr>
          <w:rFonts w:ascii="Lucida Calligraphy" w:hAnsi="Lucida Calligraphy"/>
          <w:sz w:val="20"/>
          <w:szCs w:val="20"/>
        </w:rPr>
      </w:pPr>
      <w:r w:rsidRPr="00BE168D"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Pr="00BE168D">
        <w:rPr>
          <w:rFonts w:ascii="Lucida Calligraphy" w:hAnsi="Lucida Calligraphy"/>
          <w:sz w:val="20"/>
          <w:szCs w:val="20"/>
        </w:rPr>
        <w:t>AVENAY-VAL-D’OR</w:t>
      </w:r>
    </w:p>
    <w:p w:rsidR="003D00B7" w:rsidRPr="009F6625" w:rsidRDefault="009F6625" w:rsidP="00D42DAE">
      <w:pPr>
        <w:jc w:val="both"/>
        <w:rPr>
          <w:rFonts w:ascii="Lucida Calligraphy" w:hAnsi="Lucida Calligraphy"/>
          <w:sz w:val="14"/>
          <w:szCs w:val="14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="003D00B7" w:rsidRPr="009F6625">
        <w:rPr>
          <w:rFonts w:ascii="Lucida Calligraphy" w:hAnsi="Lucida Calligraphy"/>
          <w:sz w:val="14"/>
          <w:szCs w:val="14"/>
        </w:rPr>
        <w:t>IPNS Ne pas jeter sur la voie publique</w:t>
      </w:r>
    </w:p>
    <w:p w:rsidR="00EB279E" w:rsidRDefault="00EB279E" w:rsidP="0092041D">
      <w:pPr>
        <w:jc w:val="center"/>
        <w:rPr>
          <w:rFonts w:ascii="Lucida Calligraphy" w:hAnsi="Lucida Calligraphy"/>
          <w:b/>
          <w:sz w:val="28"/>
          <w:szCs w:val="28"/>
        </w:rPr>
        <w:sectPr w:rsidR="00EB279E" w:rsidSect="00EB279E">
          <w:type w:val="continuous"/>
          <w:pgSz w:w="16838" w:h="11906" w:orient="landscape"/>
          <w:pgMar w:top="1417" w:right="1417" w:bottom="1417" w:left="1417" w:header="720" w:footer="720" w:gutter="0"/>
          <w:cols w:num="2" w:space="720"/>
          <w:docGrid w:linePitch="360"/>
        </w:sect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02D94" w:rsidRDefault="00A02D94" w:rsidP="0092041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2A5FF8" w:rsidRPr="00A02D94" w:rsidRDefault="002A5FF8" w:rsidP="00A02D94">
      <w:pPr>
        <w:jc w:val="center"/>
        <w:rPr>
          <w:rFonts w:ascii="Lucida Calligraphy" w:hAnsi="Lucida Calligraphy"/>
          <w:sz w:val="28"/>
          <w:szCs w:val="28"/>
        </w:rPr>
      </w:pPr>
    </w:p>
    <w:sectPr w:rsidR="002A5FF8" w:rsidRPr="00A02D94" w:rsidSect="00486A95">
      <w:type w:val="continuous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2FD5"/>
    <w:rsid w:val="00004996"/>
    <w:rsid w:val="00044094"/>
    <w:rsid w:val="000464E7"/>
    <w:rsid w:val="00055124"/>
    <w:rsid w:val="00084517"/>
    <w:rsid w:val="000F30CF"/>
    <w:rsid w:val="00111822"/>
    <w:rsid w:val="00133387"/>
    <w:rsid w:val="001358E7"/>
    <w:rsid w:val="00137896"/>
    <w:rsid w:val="00145331"/>
    <w:rsid w:val="0018098F"/>
    <w:rsid w:val="0019548B"/>
    <w:rsid w:val="001A27CC"/>
    <w:rsid w:val="001A2E9A"/>
    <w:rsid w:val="001E16B9"/>
    <w:rsid w:val="001E64A9"/>
    <w:rsid w:val="001F398D"/>
    <w:rsid w:val="0023760B"/>
    <w:rsid w:val="002554AB"/>
    <w:rsid w:val="00256639"/>
    <w:rsid w:val="00271793"/>
    <w:rsid w:val="002A354E"/>
    <w:rsid w:val="002A5FF8"/>
    <w:rsid w:val="002C0788"/>
    <w:rsid w:val="002D058C"/>
    <w:rsid w:val="002E039D"/>
    <w:rsid w:val="002E745E"/>
    <w:rsid w:val="002F1D5D"/>
    <w:rsid w:val="002F5D2F"/>
    <w:rsid w:val="00343B0F"/>
    <w:rsid w:val="0035238B"/>
    <w:rsid w:val="00377873"/>
    <w:rsid w:val="00381EAC"/>
    <w:rsid w:val="00382FD5"/>
    <w:rsid w:val="003968FA"/>
    <w:rsid w:val="003979D0"/>
    <w:rsid w:val="003C0FD2"/>
    <w:rsid w:val="003D00B7"/>
    <w:rsid w:val="003E084E"/>
    <w:rsid w:val="00414B74"/>
    <w:rsid w:val="00444485"/>
    <w:rsid w:val="00455F25"/>
    <w:rsid w:val="00486A95"/>
    <w:rsid w:val="004B7A4E"/>
    <w:rsid w:val="00503195"/>
    <w:rsid w:val="00512B3A"/>
    <w:rsid w:val="005279A8"/>
    <w:rsid w:val="00571DCD"/>
    <w:rsid w:val="005A59DA"/>
    <w:rsid w:val="005B5B38"/>
    <w:rsid w:val="005D0F55"/>
    <w:rsid w:val="005D7047"/>
    <w:rsid w:val="00624054"/>
    <w:rsid w:val="00641F5C"/>
    <w:rsid w:val="00665C7C"/>
    <w:rsid w:val="00680FF5"/>
    <w:rsid w:val="00681B3F"/>
    <w:rsid w:val="00693D5C"/>
    <w:rsid w:val="006E1F81"/>
    <w:rsid w:val="007071EC"/>
    <w:rsid w:val="0071205F"/>
    <w:rsid w:val="00736614"/>
    <w:rsid w:val="00766A30"/>
    <w:rsid w:val="00782FA2"/>
    <w:rsid w:val="007D78B5"/>
    <w:rsid w:val="007E2320"/>
    <w:rsid w:val="007E346D"/>
    <w:rsid w:val="007F1C83"/>
    <w:rsid w:val="008130C8"/>
    <w:rsid w:val="00862DE1"/>
    <w:rsid w:val="008662DA"/>
    <w:rsid w:val="00890B4D"/>
    <w:rsid w:val="008A497B"/>
    <w:rsid w:val="008F63A6"/>
    <w:rsid w:val="009003C0"/>
    <w:rsid w:val="0092041D"/>
    <w:rsid w:val="00946E4B"/>
    <w:rsid w:val="00961460"/>
    <w:rsid w:val="00962FEC"/>
    <w:rsid w:val="00965DC4"/>
    <w:rsid w:val="00973DDA"/>
    <w:rsid w:val="009A7E44"/>
    <w:rsid w:val="009B4144"/>
    <w:rsid w:val="009C5C9B"/>
    <w:rsid w:val="009D31BA"/>
    <w:rsid w:val="009D4610"/>
    <w:rsid w:val="009F6625"/>
    <w:rsid w:val="00A02D94"/>
    <w:rsid w:val="00A0794D"/>
    <w:rsid w:val="00A60BB7"/>
    <w:rsid w:val="00A73645"/>
    <w:rsid w:val="00AC1EA1"/>
    <w:rsid w:val="00AD7BD0"/>
    <w:rsid w:val="00B0736A"/>
    <w:rsid w:val="00B456A7"/>
    <w:rsid w:val="00B76822"/>
    <w:rsid w:val="00B91459"/>
    <w:rsid w:val="00BE168D"/>
    <w:rsid w:val="00BE7F43"/>
    <w:rsid w:val="00C04BD6"/>
    <w:rsid w:val="00C04CCE"/>
    <w:rsid w:val="00C07385"/>
    <w:rsid w:val="00C54715"/>
    <w:rsid w:val="00C5645E"/>
    <w:rsid w:val="00C63A3D"/>
    <w:rsid w:val="00CC2C76"/>
    <w:rsid w:val="00CF1A0E"/>
    <w:rsid w:val="00CF2133"/>
    <w:rsid w:val="00D0260F"/>
    <w:rsid w:val="00D37BA4"/>
    <w:rsid w:val="00D42DAE"/>
    <w:rsid w:val="00D569DB"/>
    <w:rsid w:val="00D57858"/>
    <w:rsid w:val="00D75777"/>
    <w:rsid w:val="00D915EC"/>
    <w:rsid w:val="00D930BD"/>
    <w:rsid w:val="00DA08DE"/>
    <w:rsid w:val="00DC2251"/>
    <w:rsid w:val="00E26DDF"/>
    <w:rsid w:val="00E44F80"/>
    <w:rsid w:val="00E6145B"/>
    <w:rsid w:val="00E674BB"/>
    <w:rsid w:val="00E84EE8"/>
    <w:rsid w:val="00EB038B"/>
    <w:rsid w:val="00EB279E"/>
    <w:rsid w:val="00EB3DE5"/>
    <w:rsid w:val="00EB4B13"/>
    <w:rsid w:val="00EB71B8"/>
    <w:rsid w:val="00EC3FC2"/>
    <w:rsid w:val="00EE0280"/>
    <w:rsid w:val="00EE44E8"/>
    <w:rsid w:val="00F03CC8"/>
    <w:rsid w:val="00F241B2"/>
    <w:rsid w:val="00F3407F"/>
    <w:rsid w:val="00F360A5"/>
    <w:rsid w:val="00F53C3B"/>
    <w:rsid w:val="00F63988"/>
    <w:rsid w:val="00FA3F4C"/>
    <w:rsid w:val="00FC23E7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F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F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07E7-076A-4DE0-B9F3-642AE1E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87</cp:revision>
  <cp:lastPrinted>2016-11-19T19:51:00Z</cp:lastPrinted>
  <dcterms:created xsi:type="dcterms:W3CDTF">2016-11-18T08:32:00Z</dcterms:created>
  <dcterms:modified xsi:type="dcterms:W3CDTF">2016-11-22T22:12:00Z</dcterms:modified>
</cp:coreProperties>
</file>